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0F2B" w:rsidRPr="00154023" w:rsidRDefault="00F00F2B" w:rsidP="001D7ECF">
      <w:pPr>
        <w:ind w:firstLine="0"/>
        <w:rPr>
          <w:rFonts w:cs="Arial"/>
        </w:rPr>
      </w:pPr>
      <w:bookmarkStart w:id="0" w:name="_GoBack"/>
      <w:bookmarkEnd w:id="0"/>
    </w:p>
    <w:p w:rsidR="00154023" w:rsidRPr="00432B97" w:rsidRDefault="00393398" w:rsidP="00154023">
      <w:pPr>
        <w:ind w:firstLine="709"/>
        <w:jc w:val="center"/>
        <w:rPr>
          <w:rFonts w:cs="Arial"/>
        </w:rPr>
      </w:pPr>
      <w:r w:rsidRPr="00154023">
        <w:rPr>
          <w:rFonts w:cs="Arial"/>
        </w:rPr>
        <w:t xml:space="preserve">АДМИНИСТАРЦИЯ </w:t>
      </w:r>
    </w:p>
    <w:p w:rsidR="00393398" w:rsidRPr="00154023" w:rsidRDefault="00757A65" w:rsidP="00154023">
      <w:pPr>
        <w:ind w:firstLine="709"/>
        <w:jc w:val="center"/>
        <w:rPr>
          <w:rFonts w:cs="Arial"/>
        </w:rPr>
      </w:pPr>
      <w:r w:rsidRPr="00154023">
        <w:rPr>
          <w:rFonts w:cs="Arial"/>
        </w:rPr>
        <w:t>ЛИЗИНОВ</w:t>
      </w:r>
      <w:r w:rsidR="00393398" w:rsidRPr="00154023">
        <w:rPr>
          <w:rFonts w:cs="Arial"/>
        </w:rPr>
        <w:t>СКОГО СЕЛЬСКОГО ПОСЕЛЕНИЯ</w:t>
      </w:r>
    </w:p>
    <w:p w:rsidR="00393398" w:rsidRPr="00154023" w:rsidRDefault="00393398" w:rsidP="00154023">
      <w:pPr>
        <w:ind w:firstLine="709"/>
        <w:jc w:val="center"/>
        <w:rPr>
          <w:rFonts w:cs="Arial"/>
        </w:rPr>
      </w:pPr>
      <w:r w:rsidRPr="00154023">
        <w:rPr>
          <w:rFonts w:cs="Arial"/>
        </w:rPr>
        <w:t>РОССОШАНСКОГО МУНИЦИПАЛЬНОГ РАЙОНА</w:t>
      </w:r>
    </w:p>
    <w:p w:rsidR="00154023" w:rsidRDefault="00393398" w:rsidP="00154023">
      <w:pPr>
        <w:ind w:firstLine="709"/>
        <w:jc w:val="center"/>
        <w:rPr>
          <w:rFonts w:cs="Arial"/>
        </w:rPr>
      </w:pPr>
      <w:r w:rsidRPr="00154023">
        <w:rPr>
          <w:rFonts w:cs="Arial"/>
        </w:rPr>
        <w:t>ВОРОНЕЖСКОЙ ОБЛАСТИ</w:t>
      </w:r>
    </w:p>
    <w:p w:rsidR="00393398" w:rsidRPr="00154023" w:rsidRDefault="00393398" w:rsidP="00154023">
      <w:pPr>
        <w:pStyle w:val="1"/>
        <w:ind w:firstLine="709"/>
        <w:rPr>
          <w:b w:val="0"/>
          <w:sz w:val="24"/>
          <w:szCs w:val="24"/>
        </w:rPr>
      </w:pPr>
      <w:r w:rsidRPr="00154023">
        <w:rPr>
          <w:b w:val="0"/>
          <w:sz w:val="24"/>
          <w:szCs w:val="24"/>
        </w:rPr>
        <w:t>ПОСТАНОВЛЕНИЕ</w:t>
      </w:r>
    </w:p>
    <w:p w:rsidR="005E0636" w:rsidRPr="00154023" w:rsidRDefault="005E0636" w:rsidP="00154023">
      <w:pPr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154023">
        <w:rPr>
          <w:rFonts w:cs="Arial"/>
          <w:spacing w:val="-14"/>
        </w:rPr>
        <w:t>от</w:t>
      </w:r>
      <w:r w:rsidR="00154023">
        <w:rPr>
          <w:rFonts w:cs="Arial"/>
          <w:spacing w:val="-14"/>
        </w:rPr>
        <w:t xml:space="preserve"> </w:t>
      </w:r>
      <w:r w:rsidR="001D7ECF" w:rsidRPr="001D7ECF">
        <w:rPr>
          <w:rFonts w:cs="Arial"/>
          <w:spacing w:val="-14"/>
        </w:rPr>
        <w:t>1</w:t>
      </w:r>
      <w:r w:rsidR="001D5942" w:rsidRPr="00800CDA">
        <w:rPr>
          <w:rFonts w:cs="Arial"/>
          <w:spacing w:val="-14"/>
        </w:rPr>
        <w:t>7</w:t>
      </w:r>
      <w:r w:rsidR="0020183C">
        <w:rPr>
          <w:rFonts w:cs="Arial"/>
          <w:spacing w:val="-14"/>
        </w:rPr>
        <w:t>.</w:t>
      </w:r>
      <w:r w:rsidR="001D7ECF" w:rsidRPr="00800CDA">
        <w:rPr>
          <w:rFonts w:cs="Arial"/>
          <w:spacing w:val="-14"/>
        </w:rPr>
        <w:t>1</w:t>
      </w:r>
      <w:r w:rsidR="0020183C">
        <w:rPr>
          <w:rFonts w:cs="Arial"/>
          <w:spacing w:val="-14"/>
        </w:rPr>
        <w:t>2</w:t>
      </w:r>
      <w:r w:rsidRPr="00154023">
        <w:rPr>
          <w:rFonts w:cs="Arial"/>
          <w:spacing w:val="-14"/>
        </w:rPr>
        <w:t>.201</w:t>
      </w:r>
      <w:r w:rsidR="0020183C">
        <w:rPr>
          <w:rFonts w:cs="Arial"/>
          <w:spacing w:val="-14"/>
        </w:rPr>
        <w:t>8</w:t>
      </w:r>
      <w:r w:rsidRPr="00154023">
        <w:rPr>
          <w:rFonts w:cs="Arial"/>
          <w:spacing w:val="-14"/>
        </w:rPr>
        <w:t xml:space="preserve"> года</w:t>
      </w:r>
      <w:r w:rsidR="00154023">
        <w:rPr>
          <w:rFonts w:cs="Arial"/>
          <w:spacing w:val="-14"/>
        </w:rPr>
        <w:t xml:space="preserve"> </w:t>
      </w:r>
      <w:r w:rsidRPr="00154023">
        <w:rPr>
          <w:rFonts w:cs="Arial"/>
        </w:rPr>
        <w:t xml:space="preserve">№ </w:t>
      </w:r>
      <w:r w:rsidR="00B864AA">
        <w:rPr>
          <w:rFonts w:cs="Arial"/>
          <w:lang w:val="en-US"/>
        </w:rPr>
        <w:t>68</w:t>
      </w:r>
      <w:r w:rsidR="00154023">
        <w:rPr>
          <w:rFonts w:cs="Arial"/>
        </w:rPr>
        <w:t xml:space="preserve"> </w:t>
      </w:r>
    </w:p>
    <w:p w:rsidR="00154023" w:rsidRPr="00154023" w:rsidRDefault="00154023" w:rsidP="00154023">
      <w:pPr>
        <w:ind w:firstLine="709"/>
        <w:rPr>
          <w:rFonts w:cs="Arial"/>
          <w:spacing w:val="-9"/>
        </w:rPr>
      </w:pPr>
      <w:r>
        <w:rPr>
          <w:rFonts w:cs="Arial"/>
          <w:spacing w:val="-9"/>
        </w:rPr>
        <w:t xml:space="preserve"> с. Лизиновка</w:t>
      </w:r>
    </w:p>
    <w:p w:rsidR="00154023" w:rsidRDefault="005E0636" w:rsidP="00432B97">
      <w:pPr>
        <w:pStyle w:val="Title"/>
      </w:pPr>
      <w:r w:rsidRPr="00154023">
        <w:t>О внесении изменений в постановление</w:t>
      </w:r>
      <w:r w:rsidR="00432B97" w:rsidRPr="00432B97">
        <w:t xml:space="preserve"> </w:t>
      </w:r>
      <w:r w:rsidRPr="00154023">
        <w:t>администрации Лизиновского сельского</w:t>
      </w:r>
      <w:r w:rsidR="00432B97" w:rsidRPr="00432B97">
        <w:t xml:space="preserve"> </w:t>
      </w:r>
      <w:r w:rsidRPr="00154023">
        <w:t>поселения от 05.08.2014г. № 71</w:t>
      </w:r>
      <w:r w:rsidR="00432B97" w:rsidRPr="00432B97">
        <w:t xml:space="preserve"> </w:t>
      </w:r>
      <w:r w:rsidR="00432B97">
        <w:t>«Об утверждении муниципальной программы Лизиновского сельского поселения</w:t>
      </w:r>
      <w:r w:rsidRPr="00154023">
        <w:t xml:space="preserve"> «Энергосбережение и повышение энергетической эффективности в Лизиновском </w:t>
      </w:r>
      <w:r w:rsidR="00884E87" w:rsidRPr="00154023">
        <w:t>сельском поселении</w:t>
      </w:r>
      <w:r w:rsidR="00432B97" w:rsidRPr="00432B97">
        <w:t xml:space="preserve"> </w:t>
      </w:r>
      <w:r w:rsidR="00432B97">
        <w:t>Россошанского муниципального</w:t>
      </w:r>
      <w:r w:rsidR="00432B97" w:rsidRPr="00432B97">
        <w:t xml:space="preserve"> </w:t>
      </w:r>
      <w:r w:rsidRPr="00154023">
        <w:t>района Воронежской области» на 2014-2019 годы</w:t>
      </w:r>
    </w:p>
    <w:p w:rsidR="001D7ECF" w:rsidRPr="00432B97" w:rsidRDefault="001D7ECF" w:rsidP="00432B97">
      <w:pPr>
        <w:pStyle w:val="Title"/>
      </w:pPr>
    </w:p>
    <w:p w:rsidR="007E1E3A" w:rsidRPr="00CB56A1" w:rsidRDefault="007E1E3A" w:rsidP="007E1E3A">
      <w:pPr>
        <w:ind w:firstLine="709"/>
        <w:rPr>
          <w:rFonts w:cs="Arial"/>
        </w:rPr>
      </w:pPr>
      <w:r w:rsidRPr="00CC0BC3"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357E01">
        <w:rPr>
          <w:rFonts w:cs="Arial"/>
        </w:rPr>
        <w:t>Лизин</w:t>
      </w:r>
      <w:r>
        <w:rPr>
          <w:rFonts w:cs="Arial"/>
        </w:rPr>
        <w:t>ов</w:t>
      </w:r>
      <w:r w:rsidRPr="00CC0BC3">
        <w:rPr>
          <w:rFonts w:cs="Arial"/>
        </w:rPr>
        <w:t>ского сельского поселения от 2</w:t>
      </w:r>
      <w:r>
        <w:rPr>
          <w:rFonts w:cs="Arial"/>
        </w:rPr>
        <w:t>2</w:t>
      </w:r>
      <w:r w:rsidRPr="00CC0BC3">
        <w:rPr>
          <w:rFonts w:cs="Arial"/>
        </w:rPr>
        <w:t xml:space="preserve">.11.2013 года № </w:t>
      </w:r>
      <w:r w:rsidRPr="00357E01">
        <w:rPr>
          <w:rFonts w:cs="Arial"/>
        </w:rPr>
        <w:t>7</w:t>
      </w:r>
      <w:r>
        <w:rPr>
          <w:rFonts w:cs="Arial"/>
        </w:rPr>
        <w:t>4</w:t>
      </w:r>
      <w:r w:rsidRPr="00CC0BC3">
        <w:rPr>
          <w:rFonts w:cs="Arial"/>
        </w:rPr>
        <w:t xml:space="preserve"> «О порядке разработки, реализации и оценки эффективности муниципальных программ </w:t>
      </w:r>
      <w:r w:rsidR="00357E01">
        <w:rPr>
          <w:rFonts w:cs="Arial"/>
        </w:rPr>
        <w:t>Лизин</w:t>
      </w:r>
      <w:r>
        <w:rPr>
          <w:rFonts w:cs="Arial"/>
        </w:rPr>
        <w:t>ов</w:t>
      </w:r>
      <w:r w:rsidRPr="00CC0BC3">
        <w:rPr>
          <w:rFonts w:cs="Arial"/>
        </w:rPr>
        <w:t xml:space="preserve">ского сельского поселения», рассмотрев экспертное заключение правового управления правительства Воронежской области администрация </w:t>
      </w:r>
      <w:r w:rsidR="00357E01">
        <w:rPr>
          <w:rFonts w:cs="Arial"/>
        </w:rPr>
        <w:t>Лизин</w:t>
      </w:r>
      <w:r>
        <w:rPr>
          <w:rFonts w:cs="Arial"/>
        </w:rPr>
        <w:t>ов</w:t>
      </w:r>
      <w:r w:rsidRPr="00CC0BC3">
        <w:rPr>
          <w:rFonts w:cs="Arial"/>
        </w:rPr>
        <w:t>ского сельского поселения</w:t>
      </w:r>
    </w:p>
    <w:p w:rsidR="00154023" w:rsidRDefault="005E0636" w:rsidP="00154023">
      <w:pPr>
        <w:ind w:firstLine="709"/>
        <w:jc w:val="center"/>
        <w:rPr>
          <w:rFonts w:cs="Arial"/>
        </w:rPr>
      </w:pPr>
      <w:r w:rsidRPr="00154023">
        <w:rPr>
          <w:rFonts w:cs="Arial"/>
        </w:rPr>
        <w:t>П О С Т А Н О В Л Я Е Т:</w:t>
      </w:r>
    </w:p>
    <w:p w:rsidR="005E0636" w:rsidRPr="00154023" w:rsidRDefault="00154023" w:rsidP="00154023">
      <w:pPr>
        <w:ind w:firstLine="709"/>
        <w:rPr>
          <w:rFonts w:cs="Arial"/>
        </w:rPr>
      </w:pPr>
      <w:r>
        <w:rPr>
          <w:rFonts w:cs="Arial"/>
          <w:bCs/>
        </w:rPr>
        <w:t xml:space="preserve"> </w:t>
      </w:r>
      <w:r w:rsidR="005E0636" w:rsidRPr="00154023">
        <w:rPr>
          <w:rFonts w:cs="Arial"/>
          <w:bCs/>
        </w:rPr>
        <w:t xml:space="preserve">1. Внести изменения в постановление администрации Лизиновского сельского поселения от </w:t>
      </w:r>
      <w:r w:rsidR="005E0636" w:rsidRPr="00154023">
        <w:rPr>
          <w:rFonts w:cs="Arial"/>
          <w:kern w:val="28"/>
        </w:rPr>
        <w:t xml:space="preserve">05.08.2014г. № 71 </w:t>
      </w:r>
      <w:r w:rsidR="005E0636" w:rsidRPr="00154023">
        <w:rPr>
          <w:rFonts w:cs="Arial"/>
        </w:rPr>
        <w:t xml:space="preserve">«Энергосбережение и повышение </w:t>
      </w:r>
    </w:p>
    <w:p w:rsidR="005E0636" w:rsidRDefault="005E0636" w:rsidP="00154023">
      <w:pPr>
        <w:ind w:firstLine="709"/>
        <w:rPr>
          <w:rFonts w:cs="Arial"/>
        </w:rPr>
      </w:pPr>
      <w:r w:rsidRPr="00154023">
        <w:rPr>
          <w:rFonts w:cs="Arial"/>
        </w:rPr>
        <w:t>энергетической эффективности в Лизиновском сельском поселении Россошанского муниципального района Воронежской области» на 2014-2019 годы</w:t>
      </w:r>
      <w:r w:rsidRPr="00154023">
        <w:rPr>
          <w:rFonts w:cs="Arial"/>
          <w:bCs/>
        </w:rPr>
        <w:t>,</w:t>
      </w:r>
      <w:r w:rsidR="001D7ECF" w:rsidRPr="001D7ECF">
        <w:rPr>
          <w:rFonts w:cs="Arial"/>
        </w:rPr>
        <w:t xml:space="preserve"> </w:t>
      </w:r>
      <w:r w:rsidR="001D7ECF" w:rsidRPr="00CC0BC3">
        <w:rPr>
          <w:rFonts w:cs="Arial"/>
        </w:rPr>
        <w:t>следующие изменения:</w:t>
      </w:r>
      <w:r w:rsidRPr="00154023">
        <w:rPr>
          <w:rFonts w:cs="Arial"/>
          <w:bCs/>
        </w:rPr>
        <w:t xml:space="preserve"> </w:t>
      </w:r>
    </w:p>
    <w:p w:rsidR="001D7ECF" w:rsidRPr="00154023" w:rsidRDefault="001D7ECF" w:rsidP="001D7ECF">
      <w:pPr>
        <w:ind w:firstLine="709"/>
        <w:rPr>
          <w:rFonts w:cs="Arial"/>
        </w:rPr>
      </w:pPr>
      <w:r w:rsidRPr="00CC0BC3">
        <w:rPr>
          <w:rFonts w:cs="Arial"/>
        </w:rPr>
        <w:t xml:space="preserve">1) В наименовании постановления слова </w:t>
      </w:r>
      <w:r w:rsidRPr="00E378C3">
        <w:rPr>
          <w:rFonts w:cs="Arial"/>
          <w:kern w:val="28"/>
        </w:rPr>
        <w:t>«</w:t>
      </w:r>
      <w:r w:rsidRPr="00154023">
        <w:rPr>
          <w:rFonts w:cs="Arial"/>
        </w:rPr>
        <w:t xml:space="preserve">Энергосбережение и повышение </w:t>
      </w:r>
    </w:p>
    <w:p w:rsidR="001D7ECF" w:rsidRPr="00154023" w:rsidRDefault="001D7ECF" w:rsidP="001D7ECF">
      <w:pPr>
        <w:ind w:firstLine="709"/>
        <w:rPr>
          <w:rFonts w:cs="Arial"/>
        </w:rPr>
      </w:pPr>
      <w:r w:rsidRPr="00154023">
        <w:rPr>
          <w:rFonts w:cs="Arial"/>
        </w:rPr>
        <w:t>энергетической эффективности в Лизиновском сельском поселении Россошанского муниципального района Воронежской области</w:t>
      </w:r>
      <w:r w:rsidRPr="001D7ECF">
        <w:rPr>
          <w:rFonts w:cs="Arial"/>
          <w:kern w:val="28"/>
        </w:rPr>
        <w:t>» на 2014 – 2019 годы</w:t>
      </w:r>
      <w:r w:rsidRPr="00CC0BC3">
        <w:rPr>
          <w:rFonts w:cs="Arial"/>
        </w:rPr>
        <w:t xml:space="preserve">» заменить словами </w:t>
      </w:r>
      <w:r w:rsidRPr="00E378C3">
        <w:rPr>
          <w:rFonts w:cs="Arial"/>
          <w:kern w:val="28"/>
        </w:rPr>
        <w:t>«</w:t>
      </w:r>
      <w:r w:rsidRPr="00154023">
        <w:rPr>
          <w:rFonts w:cs="Arial"/>
        </w:rPr>
        <w:t xml:space="preserve">Энергосбережение и повышение </w:t>
      </w:r>
    </w:p>
    <w:p w:rsidR="001D7ECF" w:rsidRPr="00CC0BC3" w:rsidRDefault="001D7ECF" w:rsidP="001D7ECF">
      <w:pPr>
        <w:ind w:firstLine="0"/>
        <w:rPr>
          <w:rFonts w:cs="Arial"/>
        </w:rPr>
      </w:pPr>
      <w:r w:rsidRPr="00154023">
        <w:rPr>
          <w:rFonts w:cs="Arial"/>
        </w:rPr>
        <w:t>энергетической эффективности в Лизиновском сельском поселении Россошанского муниципального района Воронежской области</w:t>
      </w:r>
      <w:r w:rsidRPr="00E378C3">
        <w:rPr>
          <w:rFonts w:cs="Arial"/>
          <w:kern w:val="28"/>
        </w:rPr>
        <w:t>» на 201</w:t>
      </w:r>
      <w:r>
        <w:rPr>
          <w:rFonts w:cs="Arial"/>
          <w:kern w:val="28"/>
        </w:rPr>
        <w:t>4 – 202</w:t>
      </w:r>
      <w:r w:rsidRPr="005C04DF">
        <w:rPr>
          <w:rFonts w:cs="Arial"/>
          <w:kern w:val="28"/>
        </w:rPr>
        <w:t>1</w:t>
      </w:r>
      <w:r w:rsidRPr="00E378C3">
        <w:rPr>
          <w:rFonts w:cs="Arial"/>
          <w:kern w:val="28"/>
        </w:rPr>
        <w:t xml:space="preserve"> годы</w:t>
      </w:r>
      <w:r w:rsidRPr="00CC0BC3">
        <w:rPr>
          <w:rFonts w:cs="Arial"/>
        </w:rPr>
        <w:t>»».</w:t>
      </w:r>
    </w:p>
    <w:p w:rsidR="001D7ECF" w:rsidRPr="00CC0BC3" w:rsidRDefault="001D7ECF" w:rsidP="001D7ECF">
      <w:pPr>
        <w:ind w:firstLine="709"/>
        <w:rPr>
          <w:rFonts w:cs="Arial"/>
        </w:rPr>
      </w:pPr>
      <w:r w:rsidRPr="00CC0BC3">
        <w:rPr>
          <w:rFonts w:cs="Arial"/>
        </w:rPr>
        <w:t>2) Изложить муниципальную программу в новой редакции согласно приложению.</w:t>
      </w:r>
    </w:p>
    <w:p w:rsidR="005E0636" w:rsidRPr="00154023" w:rsidRDefault="001D7ECF" w:rsidP="001D7ECF">
      <w:pPr>
        <w:ind w:firstLine="0"/>
        <w:rPr>
          <w:rFonts w:cs="Arial"/>
          <w:bCs/>
        </w:rPr>
      </w:pPr>
      <w:r>
        <w:rPr>
          <w:rFonts w:cs="Arial"/>
          <w:bCs/>
        </w:rPr>
        <w:t xml:space="preserve">            </w:t>
      </w:r>
      <w:r w:rsidR="005E0636" w:rsidRPr="00154023">
        <w:rPr>
          <w:rFonts w:cs="Arial"/>
        </w:rPr>
        <w:t>2. Финансирование Программы осуществляется в рамках бюджетных средств, предусмотренных в бюджете Лизиновского сельского поселения на очередной финансовый год и плановый период.</w:t>
      </w:r>
    </w:p>
    <w:p w:rsidR="005E0636" w:rsidRPr="00154023" w:rsidRDefault="005E0636" w:rsidP="00154023">
      <w:pPr>
        <w:ind w:firstLine="709"/>
        <w:rPr>
          <w:rFonts w:cs="Arial"/>
        </w:rPr>
      </w:pPr>
      <w:r w:rsidRPr="00154023">
        <w:rPr>
          <w:rFonts w:cs="Arial"/>
        </w:rPr>
        <w:t>3. Настоящее постановление подлежит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>опубликованию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>в «Вестнике муниципальных правовых актов Лизиновского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9F5F3D" w:rsidRPr="007E1E3A" w:rsidRDefault="005E0636" w:rsidP="00154023">
      <w:pPr>
        <w:ind w:firstLine="709"/>
        <w:rPr>
          <w:rFonts w:cs="Arial"/>
        </w:rPr>
      </w:pPr>
      <w:r w:rsidRPr="00154023">
        <w:rPr>
          <w:rFonts w:cs="Arial"/>
        </w:rPr>
        <w:lastRenderedPageBreak/>
        <w:t>4. Контроль исполнения настоящего постановления возложить на главу Лизиновского сельского поселения.</w:t>
      </w:r>
    </w:p>
    <w:p w:rsidR="00154023" w:rsidRPr="00432B97" w:rsidRDefault="00154023" w:rsidP="00154023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1D7ECF" w:rsidRPr="00C82FE7" w:rsidTr="00C82FE7">
        <w:tc>
          <w:tcPr>
            <w:tcW w:w="3284" w:type="dxa"/>
            <w:shd w:val="clear" w:color="auto" w:fill="auto"/>
          </w:tcPr>
          <w:p w:rsidR="00154023" w:rsidRPr="00C82FE7" w:rsidRDefault="00154023" w:rsidP="00C82FE7">
            <w:pPr>
              <w:ind w:firstLine="0"/>
              <w:rPr>
                <w:rFonts w:cs="Arial"/>
              </w:rPr>
            </w:pPr>
            <w:r w:rsidRPr="00C82FE7">
              <w:rPr>
                <w:rFonts w:cs="Arial"/>
              </w:rPr>
              <w:t>Глава Лизиновского</w:t>
            </w:r>
          </w:p>
          <w:p w:rsidR="00154023" w:rsidRPr="00C82FE7" w:rsidRDefault="00154023" w:rsidP="00C82FE7">
            <w:pPr>
              <w:ind w:firstLine="0"/>
              <w:rPr>
                <w:rFonts w:cs="Arial"/>
              </w:rPr>
            </w:pPr>
            <w:r w:rsidRPr="00C82FE7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154023" w:rsidRPr="00C82FE7" w:rsidRDefault="00154023" w:rsidP="00C82FE7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154023" w:rsidRPr="001D7ECF" w:rsidRDefault="001D7ECF" w:rsidP="00C82FE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Т.Д.Сухорукова</w:t>
            </w:r>
          </w:p>
          <w:p w:rsidR="00432B97" w:rsidRDefault="00432B97" w:rsidP="00C82FE7">
            <w:pPr>
              <w:ind w:firstLine="0"/>
              <w:rPr>
                <w:rFonts w:cs="Arial"/>
                <w:lang w:val="en-US"/>
              </w:rPr>
            </w:pPr>
          </w:p>
          <w:p w:rsidR="00432B97" w:rsidRDefault="00432B97" w:rsidP="00C82FE7">
            <w:pPr>
              <w:ind w:firstLine="0"/>
              <w:rPr>
                <w:rFonts w:cs="Arial"/>
                <w:lang w:val="en-US"/>
              </w:rPr>
            </w:pPr>
          </w:p>
          <w:p w:rsidR="00432B97" w:rsidRDefault="00432B97" w:rsidP="00C82FE7">
            <w:pPr>
              <w:ind w:firstLine="0"/>
              <w:rPr>
                <w:rFonts w:cs="Arial"/>
                <w:lang w:val="en-US"/>
              </w:rPr>
            </w:pPr>
          </w:p>
          <w:p w:rsidR="00432B97" w:rsidRDefault="00432B97" w:rsidP="00C82FE7">
            <w:pPr>
              <w:ind w:firstLine="0"/>
              <w:rPr>
                <w:rFonts w:cs="Arial"/>
                <w:lang w:val="en-US"/>
              </w:rPr>
            </w:pPr>
          </w:p>
          <w:p w:rsidR="00432B97" w:rsidRDefault="00432B97" w:rsidP="00C82FE7">
            <w:pPr>
              <w:ind w:firstLine="0"/>
              <w:rPr>
                <w:rFonts w:cs="Arial"/>
                <w:lang w:val="en-US"/>
              </w:rPr>
            </w:pPr>
          </w:p>
          <w:p w:rsidR="00432B97" w:rsidRDefault="00432B97" w:rsidP="00C82FE7">
            <w:pPr>
              <w:ind w:firstLine="0"/>
              <w:rPr>
                <w:rFonts w:cs="Arial"/>
                <w:lang w:val="en-US"/>
              </w:rPr>
            </w:pPr>
          </w:p>
          <w:p w:rsidR="00432B97" w:rsidRDefault="00432B97" w:rsidP="00C82FE7">
            <w:pPr>
              <w:ind w:firstLine="0"/>
              <w:rPr>
                <w:rFonts w:cs="Arial"/>
                <w:lang w:val="en-US"/>
              </w:rPr>
            </w:pPr>
          </w:p>
          <w:p w:rsidR="00432B97" w:rsidRPr="00432B97" w:rsidRDefault="00432B97" w:rsidP="00C82FE7">
            <w:pPr>
              <w:ind w:firstLine="0"/>
              <w:rPr>
                <w:rFonts w:cs="Arial"/>
                <w:lang w:val="en-US"/>
              </w:rPr>
            </w:pPr>
          </w:p>
        </w:tc>
      </w:tr>
    </w:tbl>
    <w:p w:rsidR="00B52047" w:rsidRDefault="00357E01" w:rsidP="00B52047">
      <w:pPr>
        <w:ind w:firstLine="4820"/>
      </w:pPr>
      <w:r>
        <w:t xml:space="preserve">                                                                                                                          </w:t>
      </w:r>
      <w:r w:rsidR="00B52047">
        <w:t xml:space="preserve">                   </w:t>
      </w:r>
    </w:p>
    <w:p w:rsidR="00B52047" w:rsidRDefault="00B52047" w:rsidP="00B52047">
      <w:pPr>
        <w:ind w:firstLine="4820"/>
        <w:rPr>
          <w:rFonts w:cs="Arial"/>
        </w:rPr>
      </w:pPr>
      <w:r>
        <w:rPr>
          <w:rFonts w:cs="Arial"/>
        </w:rPr>
        <w:t xml:space="preserve">Приложение </w:t>
      </w:r>
    </w:p>
    <w:p w:rsidR="00B52047" w:rsidRDefault="00B52047" w:rsidP="00B52047">
      <w:pPr>
        <w:ind w:firstLine="4820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к постановлению администрации</w:t>
      </w:r>
    </w:p>
    <w:p w:rsidR="00B52047" w:rsidRDefault="00B52047" w:rsidP="00B52047">
      <w:pPr>
        <w:ind w:firstLine="4820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Лизиновского сельского поселения</w:t>
      </w:r>
    </w:p>
    <w:p w:rsidR="00B52047" w:rsidRDefault="00B52047" w:rsidP="00B52047">
      <w:pPr>
        <w:ind w:firstLine="4820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 xml:space="preserve">от 02.04.2013 г. № 30 (в ред. от 05.08.2014  </w:t>
      </w:r>
    </w:p>
    <w:p w:rsidR="00B52047" w:rsidRDefault="00B52047" w:rsidP="00B52047">
      <w:pPr>
        <w:ind w:firstLine="4820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 xml:space="preserve">г. № 71,от 14.01.2016 г. № 10, от  </w:t>
      </w:r>
    </w:p>
    <w:p w:rsidR="001D7ECF" w:rsidRDefault="00B52047" w:rsidP="00B52047">
      <w:pPr>
        <w:ind w:firstLine="4820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01.03.2</w:t>
      </w:r>
      <w:r w:rsidR="0020636F">
        <w:rPr>
          <w:rFonts w:cs="Arial"/>
          <w:bCs/>
          <w:spacing w:val="-1"/>
        </w:rPr>
        <w:t>017 г. №28, от 20.02.2018г. № 14</w:t>
      </w:r>
      <w:r w:rsidR="001D7ECF">
        <w:rPr>
          <w:rFonts w:cs="Arial"/>
          <w:bCs/>
          <w:spacing w:val="-1"/>
        </w:rPr>
        <w:t>,</w:t>
      </w:r>
      <w:r w:rsidR="001D7ECF" w:rsidRPr="001D7ECF">
        <w:rPr>
          <w:rFonts w:cs="Arial"/>
          <w:bCs/>
          <w:spacing w:val="-1"/>
        </w:rPr>
        <w:t xml:space="preserve"> </w:t>
      </w:r>
      <w:r w:rsidR="001D7ECF">
        <w:rPr>
          <w:rFonts w:cs="Arial"/>
          <w:bCs/>
          <w:spacing w:val="-1"/>
        </w:rPr>
        <w:t xml:space="preserve">от                      </w:t>
      </w:r>
    </w:p>
    <w:p w:rsidR="00B52047" w:rsidRDefault="001D7ECF" w:rsidP="00B52047">
      <w:pPr>
        <w:ind w:firstLine="4820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1</w:t>
      </w:r>
      <w:r w:rsidR="00B864AA">
        <w:rPr>
          <w:rFonts w:cs="Arial"/>
          <w:bCs/>
          <w:spacing w:val="-1"/>
          <w:lang w:val="en-US"/>
        </w:rPr>
        <w:t>7</w:t>
      </w:r>
      <w:r>
        <w:rPr>
          <w:rFonts w:cs="Arial"/>
          <w:bCs/>
          <w:spacing w:val="-1"/>
        </w:rPr>
        <w:t xml:space="preserve">.12.2018г. № </w:t>
      </w:r>
      <w:r w:rsidR="00B864AA">
        <w:rPr>
          <w:rFonts w:cs="Arial"/>
          <w:bCs/>
          <w:spacing w:val="-1"/>
          <w:lang w:val="en-US"/>
        </w:rPr>
        <w:t>68</w:t>
      </w:r>
      <w:r w:rsidR="00B52047">
        <w:rPr>
          <w:rFonts w:cs="Arial"/>
          <w:bCs/>
          <w:spacing w:val="-1"/>
        </w:rPr>
        <w:t>)</w:t>
      </w:r>
    </w:p>
    <w:p w:rsidR="00154023" w:rsidRDefault="00154023" w:rsidP="00B52047">
      <w:pPr>
        <w:ind w:firstLine="0"/>
        <w:rPr>
          <w:rFonts w:cs="Arial"/>
        </w:rPr>
      </w:pPr>
      <w:r>
        <w:rPr>
          <w:rFonts w:cs="Arial"/>
        </w:rPr>
        <w:t xml:space="preserve"> </w:t>
      </w:r>
    </w:p>
    <w:p w:rsidR="00393398" w:rsidRPr="00154023" w:rsidRDefault="00393398" w:rsidP="00154023">
      <w:pPr>
        <w:ind w:firstLine="709"/>
        <w:jc w:val="center"/>
        <w:rPr>
          <w:rFonts w:cs="Arial"/>
        </w:rPr>
      </w:pPr>
      <w:r w:rsidRPr="00154023">
        <w:rPr>
          <w:rFonts w:cs="Arial"/>
        </w:rPr>
        <w:t>Муниципальная целевая программа</w:t>
      </w:r>
    </w:p>
    <w:p w:rsidR="00154023" w:rsidRDefault="00393398" w:rsidP="00154023">
      <w:pPr>
        <w:tabs>
          <w:tab w:val="left" w:pos="225"/>
        </w:tabs>
        <w:ind w:firstLine="709"/>
        <w:jc w:val="center"/>
        <w:rPr>
          <w:rFonts w:cs="Arial"/>
        </w:rPr>
      </w:pPr>
      <w:r w:rsidRPr="00154023">
        <w:rPr>
          <w:rFonts w:cs="Arial"/>
        </w:rPr>
        <w:t xml:space="preserve">«Энергосбережение и повышение энергетической эффективности в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ском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>сельском поселении Россошанского муниципального района Воронежской области</w:t>
      </w:r>
      <w:r w:rsidR="00B81BCB" w:rsidRPr="00154023">
        <w:rPr>
          <w:rFonts w:cs="Arial"/>
        </w:rPr>
        <w:t>»</w:t>
      </w:r>
      <w:r w:rsidRPr="00154023">
        <w:rPr>
          <w:rFonts w:cs="Arial"/>
        </w:rPr>
        <w:t xml:space="preserve"> на 2014-20</w:t>
      </w:r>
      <w:r w:rsidR="0020183C">
        <w:rPr>
          <w:rFonts w:cs="Arial"/>
        </w:rPr>
        <w:t>2</w:t>
      </w:r>
      <w:r w:rsidR="001D7ECF">
        <w:rPr>
          <w:rFonts w:cs="Arial"/>
        </w:rPr>
        <w:t>1</w:t>
      </w:r>
      <w:r w:rsidRPr="00154023">
        <w:rPr>
          <w:rFonts w:cs="Arial"/>
        </w:rPr>
        <w:t xml:space="preserve"> годы</w:t>
      </w:r>
    </w:p>
    <w:p w:rsidR="00154023" w:rsidRDefault="00154023" w:rsidP="00154023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393398" w:rsidRPr="00432B97" w:rsidRDefault="00393398" w:rsidP="00154023">
      <w:pPr>
        <w:ind w:firstLine="709"/>
        <w:jc w:val="center"/>
        <w:rPr>
          <w:rFonts w:cs="Arial"/>
        </w:rPr>
      </w:pPr>
      <w:r w:rsidRPr="00154023">
        <w:rPr>
          <w:rFonts w:cs="Arial"/>
        </w:rPr>
        <w:t>с.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ка</w:t>
      </w:r>
    </w:p>
    <w:p w:rsidR="00154023" w:rsidRPr="00432B97" w:rsidRDefault="00154023" w:rsidP="00154023">
      <w:pPr>
        <w:ind w:firstLine="709"/>
        <w:jc w:val="center"/>
        <w:rPr>
          <w:rFonts w:cs="Arial"/>
        </w:rPr>
      </w:pPr>
    </w:p>
    <w:p w:rsidR="00393398" w:rsidRPr="00154023" w:rsidRDefault="00393398" w:rsidP="00154023">
      <w:pPr>
        <w:ind w:firstLine="709"/>
        <w:jc w:val="center"/>
        <w:rPr>
          <w:rFonts w:cs="Arial"/>
        </w:rPr>
      </w:pPr>
      <w:r w:rsidRPr="00154023">
        <w:rPr>
          <w:rFonts w:cs="Arial"/>
        </w:rPr>
        <w:t>ПАСПОРТ</w:t>
      </w:r>
    </w:p>
    <w:p w:rsidR="00393398" w:rsidRPr="00154023" w:rsidRDefault="00393398" w:rsidP="00154023">
      <w:pPr>
        <w:ind w:firstLine="709"/>
        <w:jc w:val="center"/>
        <w:rPr>
          <w:rFonts w:cs="Arial"/>
        </w:rPr>
      </w:pPr>
      <w:r w:rsidRPr="00154023">
        <w:rPr>
          <w:rFonts w:cs="Arial"/>
        </w:rPr>
        <w:t>Муниципальной целевой программы</w:t>
      </w:r>
    </w:p>
    <w:p w:rsidR="00393398" w:rsidRPr="00154023" w:rsidRDefault="00393398" w:rsidP="00154023">
      <w:pPr>
        <w:ind w:firstLine="709"/>
        <w:jc w:val="center"/>
        <w:rPr>
          <w:rFonts w:cs="Arial"/>
        </w:rPr>
      </w:pPr>
      <w:r w:rsidRPr="00154023">
        <w:rPr>
          <w:rFonts w:cs="Arial"/>
        </w:rPr>
        <w:t>«Энергосбережение и повышение энергетической эффективности в</w:t>
      </w:r>
      <w:r w:rsidR="00154023">
        <w:rPr>
          <w:rFonts w:cs="Arial"/>
        </w:rPr>
        <w:t xml:space="preserve">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ском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>сельском поселении Россошанского муниципального района Вороне</w:t>
      </w:r>
      <w:r w:rsidR="00756DBC" w:rsidRPr="00154023">
        <w:rPr>
          <w:rFonts w:cs="Arial"/>
        </w:rPr>
        <w:t>жской области</w:t>
      </w:r>
      <w:r w:rsidR="00B81BCB" w:rsidRPr="00154023">
        <w:rPr>
          <w:rFonts w:cs="Arial"/>
        </w:rPr>
        <w:t>»</w:t>
      </w:r>
      <w:r w:rsidR="00756DBC" w:rsidRPr="00154023">
        <w:rPr>
          <w:rFonts w:cs="Arial"/>
        </w:rPr>
        <w:t xml:space="preserve"> на 2014-20</w:t>
      </w:r>
      <w:r w:rsidR="0020183C">
        <w:rPr>
          <w:rFonts w:cs="Arial"/>
        </w:rPr>
        <w:t>2</w:t>
      </w:r>
      <w:r w:rsidR="001D7ECF">
        <w:rPr>
          <w:rFonts w:cs="Arial"/>
        </w:rPr>
        <w:t>1</w:t>
      </w:r>
      <w:r w:rsidR="00756DBC" w:rsidRPr="00154023">
        <w:rPr>
          <w:rFonts w:cs="Arial"/>
        </w:rPr>
        <w:t xml:space="preserve"> годы</w:t>
      </w:r>
    </w:p>
    <w:tbl>
      <w:tblPr>
        <w:tblW w:w="9757" w:type="dxa"/>
        <w:tblInd w:w="-10" w:type="dxa"/>
        <w:tblLayout w:type="fixed"/>
        <w:tblLook w:val="0000"/>
      </w:tblPr>
      <w:tblGrid>
        <w:gridCol w:w="1961"/>
        <w:gridCol w:w="2693"/>
        <w:gridCol w:w="1592"/>
        <w:gridCol w:w="1385"/>
        <w:gridCol w:w="1215"/>
        <w:gridCol w:w="911"/>
      </w:tblGrid>
      <w:tr w:rsidR="00393398" w:rsidRPr="00154023" w:rsidTr="009A7225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154023" w:rsidRDefault="00393398" w:rsidP="00154023">
            <w:pPr>
              <w:ind w:firstLine="0"/>
              <w:rPr>
                <w:rFonts w:cs="Arial"/>
                <w:color w:val="000000"/>
              </w:rPr>
            </w:pPr>
            <w:r w:rsidRPr="00154023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154023" w:rsidRDefault="00154023" w:rsidP="00154023">
            <w:pPr>
              <w:ind w:firstLine="0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393398" w:rsidRPr="00154023">
              <w:rPr>
                <w:rFonts w:cs="Arial"/>
                <w:color w:val="000000"/>
              </w:rPr>
              <w:t>Администрация</w:t>
            </w:r>
            <w:r>
              <w:rPr>
                <w:rFonts w:cs="Arial"/>
                <w:color w:val="000000"/>
              </w:rPr>
              <w:t xml:space="preserve"> </w:t>
            </w:r>
            <w:r w:rsidR="00757A65" w:rsidRPr="00154023">
              <w:rPr>
                <w:rFonts w:cs="Arial"/>
                <w:color w:val="000000"/>
              </w:rPr>
              <w:t>Лизинов</w:t>
            </w:r>
            <w:r w:rsidR="00393398" w:rsidRPr="00154023">
              <w:rPr>
                <w:rFonts w:cs="Arial"/>
                <w:color w:val="000000"/>
              </w:rPr>
              <w:t>ского сельского поселения Россошанского муниципального района Воронежской области</w:t>
            </w:r>
          </w:p>
        </w:tc>
      </w:tr>
      <w:tr w:rsidR="00393398" w:rsidRPr="00154023" w:rsidTr="009A7225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ind w:firstLine="0"/>
              <w:rPr>
                <w:rFonts w:cs="Arial"/>
                <w:color w:val="000000"/>
              </w:rPr>
            </w:pPr>
            <w:r w:rsidRPr="00154023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ind w:firstLine="0"/>
              <w:rPr>
                <w:rFonts w:cs="Arial"/>
              </w:rPr>
            </w:pPr>
            <w:r w:rsidRPr="00154023">
              <w:rPr>
                <w:rFonts w:cs="Arial"/>
                <w:color w:val="000000"/>
              </w:rPr>
              <w:t>Администрация</w:t>
            </w:r>
            <w:r w:rsidR="00154023">
              <w:rPr>
                <w:rFonts w:cs="Arial"/>
                <w:color w:val="000000"/>
              </w:rPr>
              <w:t xml:space="preserve"> </w:t>
            </w:r>
            <w:r w:rsidR="00757A65" w:rsidRPr="00154023">
              <w:rPr>
                <w:rFonts w:cs="Arial"/>
                <w:color w:val="000000"/>
              </w:rPr>
              <w:t>Лизинов</w:t>
            </w:r>
            <w:r w:rsidRPr="00154023">
              <w:rPr>
                <w:rFonts w:cs="Arial"/>
                <w:color w:val="000000"/>
              </w:rPr>
              <w:t xml:space="preserve">ского сельского поселения Россошанского муниципального района Воронежской области </w:t>
            </w:r>
          </w:p>
        </w:tc>
      </w:tr>
      <w:tr w:rsidR="00393398" w:rsidRPr="00154023" w:rsidTr="009A7225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ind w:firstLine="0"/>
              <w:rPr>
                <w:rFonts w:cs="Arial"/>
                <w:color w:val="000000"/>
              </w:rPr>
            </w:pPr>
            <w:r w:rsidRPr="00154023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ind w:firstLine="0"/>
              <w:rPr>
                <w:rFonts w:cs="Arial"/>
              </w:rPr>
            </w:pPr>
            <w:r w:rsidRPr="00154023">
              <w:rPr>
                <w:rFonts w:cs="Arial"/>
                <w:color w:val="000000"/>
              </w:rPr>
              <w:t xml:space="preserve">Администрация </w:t>
            </w:r>
            <w:r w:rsidR="00757A65" w:rsidRPr="00154023">
              <w:rPr>
                <w:rFonts w:cs="Arial"/>
                <w:color w:val="000000"/>
              </w:rPr>
              <w:t>Лизинов</w:t>
            </w:r>
            <w:r w:rsidRPr="00154023">
              <w:rPr>
                <w:rFonts w:cs="Arial"/>
                <w:color w:val="000000"/>
              </w:rPr>
              <w:t>ского сельского поселения Россошанского муниципального района Воронежской области</w:t>
            </w:r>
          </w:p>
        </w:tc>
      </w:tr>
      <w:tr w:rsidR="00393398" w:rsidRPr="00154023" w:rsidTr="009A7225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ind w:firstLine="0"/>
              <w:rPr>
                <w:rFonts w:cs="Arial"/>
                <w:color w:val="000000"/>
              </w:rPr>
            </w:pPr>
            <w:r w:rsidRPr="00154023">
              <w:rPr>
                <w:rFonts w:cs="Arial"/>
              </w:rPr>
              <w:lastRenderedPageBreak/>
              <w:t>Основные мероприятия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ind w:firstLine="0"/>
              <w:rPr>
                <w:rFonts w:cs="Arial"/>
                <w:color w:val="000000"/>
              </w:rPr>
            </w:pPr>
            <w:r w:rsidRPr="00154023">
              <w:rPr>
                <w:rFonts w:cs="Arial"/>
                <w:color w:val="000000"/>
              </w:rPr>
              <w:t>-</w:t>
            </w:r>
            <w:r w:rsidR="00154023">
              <w:rPr>
                <w:rFonts w:cs="Arial"/>
                <w:color w:val="000000"/>
              </w:rPr>
              <w:t xml:space="preserve"> </w:t>
            </w:r>
            <w:r w:rsidRPr="00154023">
              <w:rPr>
                <w:rFonts w:cs="Arial"/>
                <w:color w:val="000000"/>
              </w:rPr>
              <w:t>энергосбережение и повышение энергетической эффективности жилищного фонда;</w:t>
            </w:r>
          </w:p>
          <w:p w:rsidR="00393398" w:rsidRPr="00154023" w:rsidRDefault="00393398" w:rsidP="00154023">
            <w:pPr>
              <w:ind w:firstLine="0"/>
              <w:rPr>
                <w:rFonts w:cs="Arial"/>
                <w:color w:val="000000"/>
              </w:rPr>
            </w:pPr>
            <w:r w:rsidRPr="00154023">
              <w:rPr>
                <w:rFonts w:cs="Arial"/>
                <w:color w:val="000000"/>
              </w:rPr>
              <w:t>- энергосбережение и повышение энергетической эффективности систем коммунальной инфраструктуры;</w:t>
            </w:r>
          </w:p>
          <w:p w:rsidR="00393398" w:rsidRPr="00154023" w:rsidRDefault="00393398" w:rsidP="00154023">
            <w:pPr>
              <w:ind w:firstLine="0"/>
              <w:rPr>
                <w:rFonts w:cs="Arial"/>
                <w:color w:val="000000"/>
              </w:rPr>
            </w:pPr>
            <w:r w:rsidRPr="00154023">
              <w:rPr>
                <w:rFonts w:cs="Arial"/>
                <w:color w:val="000000"/>
              </w:rPr>
              <w:t>- энергосбережение в организациях с участием г</w:t>
            </w:r>
            <w:r w:rsidR="00CF4D95" w:rsidRPr="00154023">
              <w:rPr>
                <w:rFonts w:cs="Arial"/>
                <w:color w:val="000000"/>
              </w:rPr>
              <w:t>о</w:t>
            </w:r>
            <w:r w:rsidR="009E0A9E" w:rsidRPr="00154023">
              <w:rPr>
                <w:rFonts w:cs="Arial"/>
                <w:color w:val="000000"/>
              </w:rPr>
              <w:t>с</w:t>
            </w:r>
            <w:r w:rsidRPr="00154023">
              <w:rPr>
                <w:rFonts w:cs="Arial"/>
                <w:color w:val="000000"/>
              </w:rPr>
              <w:t>ударства или муниципального образования и повышение энергетической эффективности этих организаций;</w:t>
            </w:r>
          </w:p>
          <w:p w:rsidR="00393398" w:rsidRPr="00154023" w:rsidRDefault="00393398" w:rsidP="00154023">
            <w:pPr>
              <w:ind w:firstLine="0"/>
              <w:rPr>
                <w:rFonts w:cs="Arial"/>
                <w:color w:val="000000"/>
              </w:rPr>
            </w:pPr>
            <w:r w:rsidRPr="00154023">
              <w:rPr>
                <w:rFonts w:cs="Arial"/>
                <w:color w:val="000000"/>
              </w:rPr>
              <w:t>-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393398" w:rsidRPr="00154023" w:rsidTr="009A7225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23" w:rsidRDefault="00393398" w:rsidP="00154023">
            <w:pPr>
              <w:ind w:firstLine="0"/>
              <w:rPr>
                <w:rFonts w:cs="Arial"/>
                <w:bCs/>
              </w:rPr>
            </w:pPr>
            <w:r w:rsidRPr="00154023">
              <w:rPr>
                <w:rFonts w:cs="Arial"/>
              </w:rPr>
              <w:t>Цель муниципальной программы</w:t>
            </w:r>
            <w:r w:rsidR="002553FF" w:rsidRPr="00154023">
              <w:rPr>
                <w:rFonts w:cs="Arial"/>
              </w:rPr>
              <w:t xml:space="preserve"> </w:t>
            </w:r>
            <w:r w:rsidR="00154023">
              <w:rPr>
                <w:rFonts w:cs="Arial"/>
                <w:bCs/>
              </w:rPr>
              <w:t xml:space="preserve"> </w:t>
            </w:r>
          </w:p>
          <w:p w:rsidR="00154023" w:rsidRDefault="00154023" w:rsidP="0015402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154023" w:rsidRDefault="00154023" w:rsidP="0015402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154023" w:rsidRDefault="00154023" w:rsidP="0015402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154023" w:rsidRDefault="00154023" w:rsidP="0015402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393398" w:rsidRPr="00154023" w:rsidRDefault="00393398" w:rsidP="00154023">
            <w:pPr>
              <w:ind w:firstLine="0"/>
              <w:rPr>
                <w:rFonts w:cs="Arial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154023" w:rsidRDefault="002D23A6" w:rsidP="00154023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 xml:space="preserve"> </w:t>
            </w:r>
            <w:r w:rsidR="00393398" w:rsidRPr="00154023">
              <w:rPr>
                <w:rFonts w:cs="Arial"/>
              </w:rPr>
              <w:t xml:space="preserve">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</w:t>
            </w:r>
            <w:r w:rsidR="00757A65" w:rsidRPr="00154023">
              <w:rPr>
                <w:rFonts w:cs="Arial"/>
              </w:rPr>
              <w:t>Лизинов</w:t>
            </w:r>
            <w:r w:rsidR="00393398" w:rsidRPr="00154023">
              <w:rPr>
                <w:rFonts w:cs="Arial"/>
              </w:rPr>
              <w:t>ского сельского поселения;</w:t>
            </w:r>
          </w:p>
          <w:p w:rsidR="00393398" w:rsidRPr="00154023" w:rsidRDefault="00393398" w:rsidP="00154023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      </w:r>
          </w:p>
          <w:p w:rsidR="00393398" w:rsidRPr="00154023" w:rsidRDefault="00393398" w:rsidP="00154023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 xml:space="preserve">создание необходимых условий для перевода экономики и бюджетной сферы повышения энергетической эффективности в секторах экономики </w:t>
            </w:r>
            <w:r w:rsidR="00757A65" w:rsidRPr="00154023">
              <w:rPr>
                <w:rFonts w:cs="Arial"/>
              </w:rPr>
              <w:t>Лизинов</w:t>
            </w:r>
            <w:r w:rsidRPr="00154023">
              <w:rPr>
                <w:rFonts w:cs="Arial"/>
              </w:rPr>
              <w:t>ского сельского поселения</w:t>
            </w:r>
            <w:r w:rsidR="00154023">
              <w:rPr>
                <w:rFonts w:cs="Arial"/>
              </w:rPr>
              <w:t xml:space="preserve"> </w:t>
            </w:r>
            <w:r w:rsidRPr="00154023">
              <w:rPr>
                <w:rFonts w:cs="Arial"/>
              </w:rPr>
              <w:t>на энергосберегающий путь развития;</w:t>
            </w:r>
          </w:p>
          <w:p w:rsidR="002D23A6" w:rsidRPr="00154023" w:rsidRDefault="00393398" w:rsidP="00154023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>максимальное включение потребителей и поставщиков энергоресурсов в постоянный процесс повышения эффективности использования энергоресурсов.</w:t>
            </w:r>
            <w:r w:rsidR="002553FF" w:rsidRPr="00154023">
              <w:rPr>
                <w:rFonts w:cs="Arial"/>
              </w:rPr>
              <w:t xml:space="preserve"> </w:t>
            </w:r>
          </w:p>
        </w:tc>
      </w:tr>
      <w:tr w:rsidR="00393398" w:rsidRPr="00154023" w:rsidTr="009A7225">
        <w:trPr>
          <w:trHeight w:val="381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ind w:firstLine="0"/>
              <w:rPr>
                <w:rFonts w:cs="Arial"/>
              </w:rPr>
            </w:pPr>
            <w:r w:rsidRPr="00154023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numPr>
                <w:ilvl w:val="0"/>
                <w:numId w:val="10"/>
              </w:numPr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>повышение эффективности энергопотребления путем внедрения современных энергосберегающих технологий;</w:t>
            </w:r>
          </w:p>
          <w:p w:rsidR="00393398" w:rsidRPr="00154023" w:rsidRDefault="00393398" w:rsidP="00154023">
            <w:pPr>
              <w:numPr>
                <w:ilvl w:val="0"/>
                <w:numId w:val="10"/>
              </w:numPr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      </w:r>
          </w:p>
          <w:p w:rsidR="00393398" w:rsidRPr="00154023" w:rsidRDefault="00393398" w:rsidP="00154023">
            <w:pPr>
              <w:numPr>
                <w:ilvl w:val="0"/>
                <w:numId w:val="10"/>
              </w:numPr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>замена изношенного, морально и физически устаревшего оборудования и инженерных коммуникаций;</w:t>
            </w:r>
          </w:p>
          <w:p w:rsidR="00393398" w:rsidRPr="00154023" w:rsidRDefault="00393398" w:rsidP="00154023">
            <w:pPr>
              <w:numPr>
                <w:ilvl w:val="0"/>
                <w:numId w:val="10"/>
              </w:numPr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      </w:r>
          </w:p>
          <w:p w:rsidR="00393398" w:rsidRPr="00154023" w:rsidRDefault="00393398" w:rsidP="00154023">
            <w:pPr>
              <w:numPr>
                <w:ilvl w:val="0"/>
                <w:numId w:val="10"/>
              </w:numPr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>обеспечение учета всего объема потребляемых энергетических ресурсов;</w:t>
            </w:r>
          </w:p>
          <w:p w:rsidR="00393398" w:rsidRPr="00154023" w:rsidRDefault="00393398" w:rsidP="00154023">
            <w:pPr>
              <w:numPr>
                <w:ilvl w:val="0"/>
                <w:numId w:val="10"/>
              </w:numPr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>пропаганда и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</w:p>
        </w:tc>
      </w:tr>
      <w:tr w:rsidR="00393398" w:rsidRPr="00154023" w:rsidTr="009A7225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ind w:firstLine="0"/>
              <w:rPr>
                <w:rFonts w:cs="Arial"/>
              </w:rPr>
            </w:pPr>
            <w:r w:rsidRPr="00154023">
              <w:rPr>
                <w:rFonts w:cs="Arial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3C" w:rsidRPr="00154023" w:rsidRDefault="00A27F3C" w:rsidP="00154023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 xml:space="preserve">доля объемов воды, потребляемой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</w:t>
            </w:r>
            <w:r w:rsidR="00757A65" w:rsidRPr="00154023">
              <w:rPr>
                <w:rFonts w:cs="Arial"/>
              </w:rPr>
              <w:t>Лизинов</w:t>
            </w:r>
            <w:r w:rsidRPr="00154023">
              <w:rPr>
                <w:rFonts w:cs="Arial"/>
              </w:rPr>
              <w:t>ского сельского поселения;</w:t>
            </w:r>
          </w:p>
          <w:p w:rsidR="00A27F3C" w:rsidRPr="00154023" w:rsidRDefault="00A27F3C" w:rsidP="00154023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 xml:space="preserve"> увеличение объема внебюджетных средств, используемых на финансирование мероприятия по энергосбережению и повышению энергетической эффективности;</w:t>
            </w:r>
          </w:p>
          <w:p w:rsidR="00A27F3C" w:rsidRPr="00154023" w:rsidRDefault="00A27F3C" w:rsidP="00154023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 xml:space="preserve"> доля ламп энергосберегающего типа в общем числе светоточек уличного освещения;</w:t>
            </w:r>
          </w:p>
          <w:p w:rsidR="00A27F3C" w:rsidRPr="00154023" w:rsidRDefault="00A27F3C" w:rsidP="00154023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 xml:space="preserve"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</w:t>
            </w:r>
            <w:r w:rsidR="00757A65" w:rsidRPr="00154023">
              <w:rPr>
                <w:rFonts w:cs="Arial"/>
              </w:rPr>
              <w:t>Лизинов</w:t>
            </w:r>
            <w:r w:rsidRPr="00154023">
              <w:rPr>
                <w:rFonts w:cs="Arial"/>
              </w:rPr>
              <w:t>ского сельского поселения.</w:t>
            </w:r>
          </w:p>
          <w:p w:rsidR="00A27F3C" w:rsidRPr="00154023" w:rsidRDefault="00A27F3C" w:rsidP="00154023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>доля объемов воды, потребляемой (используемой) муниципальными учреждениями,</w:t>
            </w:r>
            <w:r w:rsidR="00154023">
              <w:rPr>
                <w:rFonts w:cs="Arial"/>
              </w:rPr>
              <w:t xml:space="preserve"> </w:t>
            </w:r>
            <w:r w:rsidRPr="00154023">
              <w:rPr>
                <w:rFonts w:cs="Arial"/>
              </w:rPr>
              <w:t xml:space="preserve">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</w:t>
            </w:r>
            <w:r w:rsidR="00757A65" w:rsidRPr="00154023">
              <w:rPr>
                <w:rFonts w:cs="Arial"/>
              </w:rPr>
              <w:t>Лизинов</w:t>
            </w:r>
            <w:r w:rsidRPr="00154023">
              <w:rPr>
                <w:rFonts w:cs="Arial"/>
              </w:rPr>
              <w:t>ского сельского поселения</w:t>
            </w:r>
          </w:p>
          <w:p w:rsidR="00393398" w:rsidRPr="00154023" w:rsidRDefault="00A27F3C" w:rsidP="00154023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</w:rPr>
            </w:pPr>
            <w:r w:rsidRPr="00154023">
              <w:rPr>
                <w:rFonts w:cs="Arial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  <w:r w:rsidR="00393398" w:rsidRPr="00154023">
              <w:rPr>
                <w:rFonts w:cs="Arial"/>
              </w:rPr>
              <w:t>.</w:t>
            </w:r>
          </w:p>
        </w:tc>
      </w:tr>
      <w:tr w:rsidR="00393398" w:rsidRPr="00154023" w:rsidTr="009A7225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ind w:firstLine="0"/>
              <w:rPr>
                <w:rFonts w:cs="Arial"/>
              </w:rPr>
            </w:pPr>
            <w:r w:rsidRPr="00154023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154023" w:rsidRDefault="00393398" w:rsidP="001D7ECF">
            <w:pPr>
              <w:ind w:firstLine="0"/>
              <w:rPr>
                <w:rFonts w:cs="Arial"/>
              </w:rPr>
            </w:pPr>
            <w:r w:rsidRPr="00154023">
              <w:rPr>
                <w:rFonts w:cs="Arial"/>
              </w:rPr>
              <w:t>2014-20</w:t>
            </w:r>
            <w:r w:rsidR="0020183C">
              <w:rPr>
                <w:rFonts w:cs="Arial"/>
              </w:rPr>
              <w:t>2</w:t>
            </w:r>
            <w:r w:rsidR="001D7ECF">
              <w:rPr>
                <w:rFonts w:cs="Arial"/>
              </w:rPr>
              <w:t>1</w:t>
            </w:r>
            <w:r w:rsidRPr="00154023">
              <w:rPr>
                <w:rFonts w:cs="Arial"/>
              </w:rPr>
              <w:t xml:space="preserve"> годы</w:t>
            </w:r>
          </w:p>
        </w:tc>
      </w:tr>
      <w:tr w:rsidR="001D7ECF" w:rsidRPr="00154023" w:rsidTr="009A7225">
        <w:trPr>
          <w:trHeight w:val="573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</w:rPr>
            </w:pPr>
            <w:r w:rsidRPr="00154023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  <w:p w:rsidR="001D7ECF" w:rsidRPr="00154023" w:rsidRDefault="001D7ECF" w:rsidP="00154023">
            <w:pPr>
              <w:ind w:firstLine="0"/>
              <w:rPr>
                <w:rFonts w:cs="Arial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color w:val="FF0000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Объём финансирования муниципальной программы составляет 1949,4 тыс. руб., в том числе по годам и источникам финансирования:</w:t>
            </w:r>
            <w:r w:rsidRPr="00154023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D7ECF" w:rsidRPr="00154023" w:rsidTr="009A7225">
        <w:trPr>
          <w:trHeight w:val="35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О</w:t>
            </w:r>
          </w:p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Средства вышестоящих бюджетов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Бюджет Лизиновского сельского поселения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Средства собственников жилых помещений</w:t>
            </w:r>
          </w:p>
        </w:tc>
      </w:tr>
      <w:tr w:rsidR="001D7ECF" w:rsidRPr="00154023" w:rsidTr="009A7225">
        <w:trPr>
          <w:trHeight w:val="27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D7ECF" w:rsidRPr="00154023" w:rsidTr="009A7225">
        <w:trPr>
          <w:trHeight w:val="357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2014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17,0</w:t>
            </w:r>
          </w:p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</w:tr>
      <w:tr w:rsidR="001D7ECF" w:rsidRPr="00154023" w:rsidTr="009A7225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2015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</w:tr>
      <w:tr w:rsidR="001D7ECF" w:rsidRPr="00154023" w:rsidTr="009A7225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52,0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</w:tr>
      <w:tr w:rsidR="001D7ECF" w:rsidRPr="00154023" w:rsidTr="009A7225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20183C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177,0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</w:tr>
      <w:tr w:rsidR="001D7ECF" w:rsidRPr="00154023" w:rsidTr="009A7225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</w:tr>
      <w:tr w:rsidR="001D7ECF" w:rsidRPr="00154023" w:rsidTr="001D7ECF">
        <w:trPr>
          <w:trHeight w:val="282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CF" w:rsidRPr="00154023" w:rsidRDefault="001D7EC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</w:tr>
      <w:tr w:rsidR="004C2F3B" w:rsidRPr="00154023" w:rsidTr="001D7ECF">
        <w:trPr>
          <w:trHeight w:val="282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2F3B" w:rsidRPr="00154023" w:rsidRDefault="004C2F3B" w:rsidP="00154023">
            <w:pPr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3B" w:rsidRPr="00154023" w:rsidRDefault="004C2F3B" w:rsidP="004C2F3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>20</w:t>
            </w:r>
            <w:r w:rsidRPr="00154023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3B" w:rsidRPr="00154023" w:rsidRDefault="004C2F3B" w:rsidP="00800CDA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3B" w:rsidRPr="00154023" w:rsidRDefault="004C2F3B" w:rsidP="00800CDA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3B" w:rsidRPr="00154023" w:rsidRDefault="004C2F3B" w:rsidP="00800CDA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F3B" w:rsidRPr="00154023" w:rsidRDefault="004C2F3B" w:rsidP="00800CDA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</w:tr>
      <w:tr w:rsidR="004C2F3B" w:rsidRPr="00154023" w:rsidTr="009A7225">
        <w:trPr>
          <w:trHeight w:val="282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4C2F3B" w:rsidP="00154023">
            <w:pPr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3B" w:rsidRPr="00154023" w:rsidRDefault="004C2F3B" w:rsidP="004C2F3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>21</w:t>
            </w:r>
            <w:r w:rsidRPr="00154023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3B" w:rsidRPr="00154023" w:rsidRDefault="004C2F3B" w:rsidP="00800CDA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3B" w:rsidRPr="00154023" w:rsidRDefault="004C2F3B" w:rsidP="00800CDA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F3B" w:rsidRPr="00154023" w:rsidRDefault="004C2F3B" w:rsidP="00800CDA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F3B" w:rsidRPr="00154023" w:rsidRDefault="004C2F3B" w:rsidP="00800CDA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</w:tr>
      <w:tr w:rsidR="00393398" w:rsidRPr="00154023" w:rsidTr="009A7225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ind w:firstLine="0"/>
              <w:rPr>
                <w:rFonts w:cs="Arial"/>
              </w:rPr>
            </w:pPr>
            <w:r w:rsidRPr="00154023">
              <w:rPr>
                <w:rFonts w:cs="Arial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79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154023" w:rsidRDefault="00393398" w:rsidP="00154023">
            <w:pPr>
              <w:ind w:firstLine="0"/>
              <w:rPr>
                <w:rFonts w:cs="Arial"/>
              </w:rPr>
            </w:pPr>
            <w:r w:rsidRPr="00154023">
              <w:rPr>
                <w:rFonts w:cs="Arial"/>
              </w:rPr>
              <w:t>Повышение эффективности</w:t>
            </w:r>
            <w:r w:rsidR="00154023">
              <w:rPr>
                <w:rFonts w:cs="Arial"/>
              </w:rPr>
              <w:t xml:space="preserve"> </w:t>
            </w:r>
            <w:r w:rsidRPr="00154023">
              <w:rPr>
                <w:rFonts w:cs="Arial"/>
              </w:rPr>
              <w:t xml:space="preserve">использования энергетических ресурсов на территории </w:t>
            </w:r>
            <w:r w:rsidR="00757A65" w:rsidRPr="00154023">
              <w:rPr>
                <w:rFonts w:cs="Arial"/>
              </w:rPr>
              <w:t>Лизинов</w:t>
            </w:r>
            <w:r w:rsidRPr="00154023">
              <w:rPr>
                <w:rFonts w:cs="Arial"/>
              </w:rPr>
              <w:t>ского сельского поселения Россошанского муниципального района и снижение затрат.</w:t>
            </w:r>
          </w:p>
        </w:tc>
      </w:tr>
    </w:tbl>
    <w:p w:rsidR="00393398" w:rsidRPr="00154023" w:rsidRDefault="00393398" w:rsidP="00154023">
      <w:pPr>
        <w:pStyle w:val="2"/>
        <w:ind w:firstLine="709"/>
        <w:jc w:val="both"/>
        <w:rPr>
          <w:b w:val="0"/>
          <w:sz w:val="24"/>
          <w:szCs w:val="24"/>
        </w:rPr>
      </w:pPr>
      <w:r w:rsidRPr="00154023">
        <w:rPr>
          <w:b w:val="0"/>
          <w:sz w:val="24"/>
          <w:szCs w:val="24"/>
        </w:rPr>
        <w:t xml:space="preserve"> </w:t>
      </w:r>
      <w:r w:rsidRPr="00154023">
        <w:rPr>
          <w:b w:val="0"/>
          <w:sz w:val="24"/>
          <w:szCs w:val="24"/>
          <w:lang w:val="en-US"/>
        </w:rPr>
        <w:t>I</w:t>
      </w:r>
      <w:r w:rsidRPr="00154023">
        <w:rPr>
          <w:b w:val="0"/>
          <w:sz w:val="24"/>
          <w:szCs w:val="24"/>
        </w:rPr>
        <w:t>. Общая х</w:t>
      </w:r>
      <w:r w:rsidR="000306B4" w:rsidRPr="00154023">
        <w:rPr>
          <w:b w:val="0"/>
          <w:sz w:val="24"/>
          <w:szCs w:val="24"/>
        </w:rPr>
        <w:t>арактеристика сферы реализации м</w:t>
      </w:r>
      <w:r w:rsidR="00E23904" w:rsidRPr="00154023">
        <w:rPr>
          <w:b w:val="0"/>
          <w:sz w:val="24"/>
          <w:szCs w:val="24"/>
        </w:rPr>
        <w:t>муниципальной</w:t>
      </w:r>
      <w:r w:rsidR="000306B4" w:rsidRPr="00154023">
        <w:rPr>
          <w:b w:val="0"/>
          <w:sz w:val="24"/>
          <w:szCs w:val="24"/>
        </w:rPr>
        <w:t xml:space="preserve"> </w:t>
      </w:r>
      <w:r w:rsidR="00E23904" w:rsidRPr="00154023">
        <w:rPr>
          <w:b w:val="0"/>
          <w:sz w:val="24"/>
          <w:szCs w:val="24"/>
        </w:rPr>
        <w:t>программы</w:t>
      </w:r>
      <w:r w:rsidRPr="00154023">
        <w:rPr>
          <w:b w:val="0"/>
          <w:sz w:val="24"/>
          <w:szCs w:val="24"/>
        </w:rPr>
        <w:t xml:space="preserve"> </w:t>
      </w:r>
    </w:p>
    <w:p w:rsidR="00393398" w:rsidRPr="00154023" w:rsidRDefault="00393398" w:rsidP="00154023">
      <w:pPr>
        <w:widowControl w:val="0"/>
        <w:autoSpaceDE w:val="0"/>
        <w:ind w:firstLine="709"/>
        <w:rPr>
          <w:rFonts w:cs="Arial"/>
        </w:rPr>
      </w:pPr>
      <w:r w:rsidRPr="00154023">
        <w:rPr>
          <w:rFonts w:cs="Arial"/>
        </w:rPr>
        <w:t xml:space="preserve">Муниципальная программа «Энергоэффективность и развитие энергетики в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ском сельском поселении Россошанского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>муниципального района Воронежской области</w:t>
      </w:r>
      <w:r w:rsidR="00B81BCB" w:rsidRPr="00154023">
        <w:rPr>
          <w:rFonts w:cs="Arial"/>
        </w:rPr>
        <w:t>» на 2014-20</w:t>
      </w:r>
      <w:r w:rsidR="004C2F3B">
        <w:rPr>
          <w:rFonts w:cs="Arial"/>
        </w:rPr>
        <w:t>21</w:t>
      </w:r>
      <w:r w:rsidR="00B81BCB" w:rsidRPr="00154023">
        <w:rPr>
          <w:rFonts w:cs="Arial"/>
        </w:rPr>
        <w:t>гг.</w:t>
      </w:r>
      <w:r w:rsidRPr="00154023">
        <w:rPr>
          <w:rFonts w:cs="Arial"/>
        </w:rPr>
        <w:t xml:space="preserve"> разработана с учётом государственной программы «Энергоэффективность и развитие энергетики», утверждённой распоряжением Правительства Российской Федерации от 03.04.2013 №512-р, итогов реализации государственной программы Российской Федерации «Энергосбережение и повышение энергетической эффективности на период до 202</w:t>
      </w:r>
      <w:r w:rsidR="004C2F3B">
        <w:rPr>
          <w:rFonts w:cs="Arial"/>
        </w:rPr>
        <w:t>1</w:t>
      </w:r>
      <w:r w:rsidRPr="00154023">
        <w:rPr>
          <w:rFonts w:cs="Arial"/>
        </w:rPr>
        <w:t xml:space="preserve"> года», утверждённой распоряжением Правительства Российской Федерации от 27.12.2010 № 2446</w:t>
      </w:r>
      <w:r w:rsidRPr="00154023">
        <w:rPr>
          <w:rFonts w:cs="Arial"/>
        </w:rPr>
        <w:noBreakHyphen/>
        <w:t xml:space="preserve">р, а также во исполнение Федерального </w:t>
      </w:r>
      <w:r w:rsidRPr="009E0A02">
        <w:rPr>
          <w:rFonts w:cs="Arial"/>
        </w:rPr>
        <w:t>закона</w:t>
      </w:r>
      <w:r w:rsidRPr="00154023">
        <w:rPr>
          <w:rFonts w:cs="Arial"/>
        </w:rPr>
        <w:t xml:space="preserve">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393398" w:rsidRPr="00154023" w:rsidRDefault="00393398" w:rsidP="00154023">
      <w:pPr>
        <w:widowControl w:val="0"/>
        <w:autoSpaceDE w:val="0"/>
        <w:ind w:firstLine="709"/>
        <w:rPr>
          <w:rFonts w:cs="Arial"/>
        </w:rPr>
      </w:pPr>
      <w:r w:rsidRPr="00154023">
        <w:rPr>
          <w:rFonts w:cs="Arial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ского сельского поселения.</w:t>
      </w:r>
    </w:p>
    <w:p w:rsidR="00393398" w:rsidRPr="00154023" w:rsidRDefault="00393398" w:rsidP="00154023">
      <w:pPr>
        <w:widowControl w:val="0"/>
        <w:autoSpaceDE w:val="0"/>
        <w:ind w:firstLine="709"/>
        <w:rPr>
          <w:rFonts w:cs="Arial"/>
        </w:rPr>
      </w:pPr>
      <w:r w:rsidRPr="00154023">
        <w:rPr>
          <w:rFonts w:cs="Arial"/>
        </w:rPr>
        <w:t xml:space="preserve">Реализуемые в последние годы на территории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 xml:space="preserve">ского сельского поселения Россошанского муниципального района Воронежской области мероприятия по энергосбережению и повышению энергетической эффективности направлены на сокращение расхода электроэнергии, однако, не в полной мере обеспечивают системное и комплексное решение проблемы энергосбережения и повышения энергетической эффективности в условиях постоянного роста цен на энергетические ресурсы. </w:t>
      </w:r>
    </w:p>
    <w:p w:rsidR="00393398" w:rsidRPr="00154023" w:rsidRDefault="00393398" w:rsidP="00154023">
      <w:pPr>
        <w:widowControl w:val="0"/>
        <w:autoSpaceDE w:val="0"/>
        <w:ind w:firstLine="709"/>
        <w:rPr>
          <w:rFonts w:cs="Arial"/>
        </w:rPr>
      </w:pPr>
      <w:r w:rsidRPr="00154023">
        <w:rPr>
          <w:rFonts w:cs="Arial"/>
        </w:rPr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её развития на новой технологической базе. </w:t>
      </w:r>
    </w:p>
    <w:p w:rsidR="00393398" w:rsidRPr="00154023" w:rsidRDefault="00393398" w:rsidP="00154023">
      <w:pPr>
        <w:widowControl w:val="0"/>
        <w:autoSpaceDE w:val="0"/>
        <w:ind w:firstLine="709"/>
        <w:rPr>
          <w:rFonts w:cs="Arial"/>
        </w:rPr>
      </w:pPr>
      <w:r w:rsidRPr="00154023">
        <w:rPr>
          <w:rFonts w:cs="Arial"/>
        </w:rPr>
        <w:t xml:space="preserve">Реализация мероприятий муниципальной программы позволит значительно повысить уровень энергетической эффективности, необходимый для достижения темпов роста экономики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 xml:space="preserve">ского сельского поселения Россошанского муниципального района. </w:t>
      </w:r>
    </w:p>
    <w:p w:rsidR="00154023" w:rsidRPr="00154023" w:rsidRDefault="00393398" w:rsidP="00154023">
      <w:pPr>
        <w:widowControl w:val="0"/>
        <w:autoSpaceDE w:val="0"/>
        <w:ind w:firstLine="709"/>
        <w:rPr>
          <w:rFonts w:cs="Arial"/>
        </w:rPr>
      </w:pPr>
      <w:r w:rsidRPr="00154023">
        <w:rPr>
          <w:rFonts w:cs="Arial"/>
        </w:rPr>
        <w:t xml:space="preserve">Общий вклад программы в экономическое развитие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ского сельского поселения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>Россошанского муниципального района заключается в обеспечении эффективного использования бюджетных средств, предоставляемых для осуществления мероприятий по энергосбережению и повышению энергетической эффективности за счёт реализации потенциала энергосбережения и повышения энергетической эффективности на основе модернизации экономики и перехода к рациональному и экологически ответственному использованию энергетических ресурсов.</w:t>
      </w:r>
    </w:p>
    <w:p w:rsidR="00393398" w:rsidRPr="00154023" w:rsidRDefault="00154023" w:rsidP="00154023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93398" w:rsidRPr="00154023">
        <w:rPr>
          <w:rFonts w:cs="Arial"/>
        </w:rPr>
        <w:t>2. Приоритеты муниципальной</w:t>
      </w:r>
      <w:r>
        <w:rPr>
          <w:rFonts w:cs="Arial"/>
        </w:rPr>
        <w:t xml:space="preserve"> </w:t>
      </w:r>
      <w:r w:rsidR="00393398" w:rsidRPr="00154023">
        <w:rPr>
          <w:rFonts w:cs="Arial"/>
        </w:rPr>
        <w:t xml:space="preserve">политики в сфере реализации муниципальной </w:t>
      </w:r>
      <w:r w:rsidR="00393398" w:rsidRPr="00154023">
        <w:rPr>
          <w:rFonts w:cs="Arial"/>
        </w:rPr>
        <w:lastRenderedPageBreak/>
        <w:t>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393398" w:rsidRPr="00154023" w:rsidRDefault="00154023" w:rsidP="00154023">
      <w:pPr>
        <w:pStyle w:val="Default"/>
        <w:ind w:firstLine="709"/>
        <w:jc w:val="both"/>
      </w:pPr>
      <w:r>
        <w:t xml:space="preserve"> </w:t>
      </w:r>
      <w:r w:rsidR="00393398" w:rsidRPr="00154023">
        <w:t xml:space="preserve"> Основными приоритетами муниципальной</w:t>
      </w:r>
      <w:r>
        <w:t xml:space="preserve"> </w:t>
      </w:r>
      <w:r w:rsidR="00393398" w:rsidRPr="00154023">
        <w:t xml:space="preserve">политики в сфере энергосбережения является: развитие эффективной и ресурсосберегающей экономики на территории </w:t>
      </w:r>
      <w:r w:rsidR="00757A65" w:rsidRPr="00154023">
        <w:t>Лизинов</w:t>
      </w:r>
      <w:r w:rsidR="00393398" w:rsidRPr="00154023">
        <w:t>ского сельского поселения Россошанского муниципального района,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393398" w:rsidRPr="00154023" w:rsidRDefault="00154023" w:rsidP="00154023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3398" w:rsidRPr="00154023">
        <w:rPr>
          <w:sz w:val="24"/>
          <w:szCs w:val="24"/>
        </w:rPr>
        <w:t>В числе приоритетов определены следующие направления:</w:t>
      </w:r>
    </w:p>
    <w:p w:rsidR="00393398" w:rsidRPr="00154023" w:rsidRDefault="00393398" w:rsidP="00154023">
      <w:pPr>
        <w:autoSpaceDE w:val="0"/>
        <w:ind w:firstLine="709"/>
        <w:rPr>
          <w:rFonts w:cs="Arial"/>
        </w:rPr>
      </w:pPr>
      <w:r w:rsidRPr="00154023">
        <w:rPr>
          <w:rFonts w:cs="Arial"/>
        </w:rPr>
        <w:t xml:space="preserve">-обеспечение надежного, безопасного, бездефицитного энергоснабжения развития экономики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ского сельского поселения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>Россошанского муниципального района;</w:t>
      </w:r>
    </w:p>
    <w:p w:rsidR="00393398" w:rsidRPr="00154023" w:rsidRDefault="00393398" w:rsidP="00154023">
      <w:pPr>
        <w:autoSpaceDE w:val="0"/>
        <w:ind w:firstLine="709"/>
        <w:rPr>
          <w:rFonts w:cs="Arial"/>
        </w:rPr>
      </w:pPr>
      <w:r w:rsidRPr="00154023">
        <w:rPr>
          <w:rFonts w:cs="Arial"/>
        </w:rPr>
        <w:t>-активное вовлечение всех групп потребителей в энерго-, ресурсосбережение;</w:t>
      </w:r>
    </w:p>
    <w:p w:rsidR="00393398" w:rsidRPr="00154023" w:rsidRDefault="00154023" w:rsidP="00154023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93398" w:rsidRPr="00154023">
        <w:rPr>
          <w:rFonts w:cs="Arial"/>
        </w:rPr>
        <w:t xml:space="preserve">-уменьшение негативного воздействия энергетического хозяйства </w:t>
      </w:r>
      <w:r w:rsidR="00757A65" w:rsidRPr="00154023">
        <w:rPr>
          <w:rFonts w:cs="Arial"/>
        </w:rPr>
        <w:t>Лизинов</w:t>
      </w:r>
      <w:r w:rsidR="00393398" w:rsidRPr="00154023">
        <w:rPr>
          <w:rFonts w:cs="Arial"/>
        </w:rPr>
        <w:t>ского сельского поселения Россошанского муниципального района</w:t>
      </w:r>
      <w:r>
        <w:rPr>
          <w:rFonts w:cs="Arial"/>
        </w:rPr>
        <w:t xml:space="preserve"> </w:t>
      </w:r>
      <w:r w:rsidR="00393398" w:rsidRPr="00154023">
        <w:rPr>
          <w:rFonts w:cs="Arial"/>
        </w:rPr>
        <w:t>на окружающую среду.</w:t>
      </w:r>
    </w:p>
    <w:p w:rsidR="00393398" w:rsidRPr="00154023" w:rsidRDefault="00154023" w:rsidP="00154023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3398" w:rsidRPr="00154023">
        <w:rPr>
          <w:sz w:val="24"/>
          <w:szCs w:val="24"/>
        </w:rPr>
        <w:t>Исходя из основных приоритетов муниципальной политики, целями реализации настоящей муниципальной программы являются:</w:t>
      </w:r>
    </w:p>
    <w:p w:rsidR="00393398" w:rsidRPr="00154023" w:rsidRDefault="00393398" w:rsidP="00154023">
      <w:pPr>
        <w:pStyle w:val="a7"/>
        <w:numPr>
          <w:ilvl w:val="0"/>
          <w:numId w:val="3"/>
        </w:numPr>
        <w:spacing w:after="0"/>
        <w:ind w:left="0" w:firstLine="709"/>
        <w:rPr>
          <w:rFonts w:cs="Arial"/>
        </w:rPr>
      </w:pPr>
      <w:r w:rsidRPr="00154023">
        <w:rPr>
          <w:rFonts w:cs="Arial"/>
        </w:rPr>
        <w:t xml:space="preserve">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ского сельского поселения;</w:t>
      </w:r>
    </w:p>
    <w:p w:rsidR="00393398" w:rsidRPr="00154023" w:rsidRDefault="00393398" w:rsidP="00154023">
      <w:pPr>
        <w:pStyle w:val="a7"/>
        <w:numPr>
          <w:ilvl w:val="0"/>
          <w:numId w:val="3"/>
        </w:numPr>
        <w:spacing w:after="0"/>
        <w:ind w:left="0" w:firstLine="709"/>
        <w:rPr>
          <w:rFonts w:cs="Arial"/>
        </w:rPr>
      </w:pPr>
      <w:r w:rsidRPr="00154023">
        <w:rPr>
          <w:rFonts w:cs="Arial"/>
        </w:rPr>
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</w:r>
    </w:p>
    <w:p w:rsidR="00393398" w:rsidRPr="00154023" w:rsidRDefault="00393398" w:rsidP="00154023">
      <w:pPr>
        <w:pStyle w:val="a7"/>
        <w:numPr>
          <w:ilvl w:val="0"/>
          <w:numId w:val="3"/>
        </w:numPr>
        <w:spacing w:after="0"/>
        <w:ind w:left="0" w:firstLine="709"/>
        <w:rPr>
          <w:rFonts w:cs="Arial"/>
        </w:rPr>
      </w:pPr>
      <w:r w:rsidRPr="00154023">
        <w:rPr>
          <w:rFonts w:cs="Arial"/>
        </w:rPr>
        <w:t xml:space="preserve">создание необходимых условий для перевода экономики и бюджетной сферы повышения энергетической эффективности в секторах экономики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ского сельского поселения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>на энергосберегающий путь развития;</w:t>
      </w:r>
    </w:p>
    <w:p w:rsidR="00393398" w:rsidRPr="00154023" w:rsidRDefault="00393398" w:rsidP="00154023">
      <w:pPr>
        <w:pStyle w:val="a7"/>
        <w:numPr>
          <w:ilvl w:val="0"/>
          <w:numId w:val="3"/>
        </w:numPr>
        <w:spacing w:after="0"/>
        <w:ind w:left="0" w:firstLine="709"/>
        <w:rPr>
          <w:rFonts w:cs="Arial"/>
        </w:rPr>
      </w:pPr>
      <w:r w:rsidRPr="00154023">
        <w:rPr>
          <w:rFonts w:cs="Arial"/>
        </w:rPr>
        <w:t>максимальное включение потребителей и поставщиков энергоресурсов в постоянный процесс повышения эффективности использования энергоресурсов.</w:t>
      </w:r>
    </w:p>
    <w:p w:rsidR="00393398" w:rsidRPr="00154023" w:rsidRDefault="00154023" w:rsidP="00154023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93398" w:rsidRPr="00154023">
        <w:rPr>
          <w:rFonts w:cs="Arial"/>
        </w:rPr>
        <w:t>Для достижения поставленных целей необходимо решение следующих задач:</w:t>
      </w:r>
    </w:p>
    <w:p w:rsidR="00393398" w:rsidRPr="00154023" w:rsidRDefault="00393398" w:rsidP="00154023">
      <w:pPr>
        <w:numPr>
          <w:ilvl w:val="0"/>
          <w:numId w:val="4"/>
        </w:numPr>
        <w:ind w:left="0" w:firstLine="709"/>
        <w:rPr>
          <w:rFonts w:cs="Arial"/>
        </w:rPr>
      </w:pPr>
      <w:r w:rsidRPr="00154023">
        <w:rPr>
          <w:rFonts w:cs="Arial"/>
        </w:rPr>
        <w:t>повышение эффективности энергопотребления путем внедрения современных энергосберегающих технологий;</w:t>
      </w:r>
    </w:p>
    <w:p w:rsidR="00393398" w:rsidRPr="00154023" w:rsidRDefault="00393398" w:rsidP="00154023">
      <w:pPr>
        <w:numPr>
          <w:ilvl w:val="0"/>
          <w:numId w:val="4"/>
        </w:numPr>
        <w:ind w:left="0" w:firstLine="709"/>
        <w:rPr>
          <w:rFonts w:cs="Arial"/>
        </w:rPr>
      </w:pPr>
      <w:r w:rsidRPr="00154023">
        <w:rPr>
          <w:rFonts w:cs="Arial"/>
        </w:rPr>
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</w:r>
    </w:p>
    <w:p w:rsidR="00393398" w:rsidRPr="00154023" w:rsidRDefault="00393398" w:rsidP="00154023">
      <w:pPr>
        <w:numPr>
          <w:ilvl w:val="0"/>
          <w:numId w:val="4"/>
        </w:numPr>
        <w:ind w:left="0" w:firstLine="709"/>
        <w:rPr>
          <w:rFonts w:cs="Arial"/>
        </w:rPr>
      </w:pPr>
      <w:r w:rsidRPr="00154023">
        <w:rPr>
          <w:rFonts w:cs="Arial"/>
        </w:rPr>
        <w:t>замена изношенного, морально и физически устаревшего оборудования и инженерных коммуникаций;</w:t>
      </w:r>
    </w:p>
    <w:p w:rsidR="00393398" w:rsidRPr="00154023" w:rsidRDefault="00393398" w:rsidP="00154023">
      <w:pPr>
        <w:numPr>
          <w:ilvl w:val="0"/>
          <w:numId w:val="4"/>
        </w:numPr>
        <w:ind w:left="0" w:firstLine="709"/>
        <w:rPr>
          <w:rFonts w:cs="Arial"/>
        </w:rPr>
      </w:pPr>
      <w:r w:rsidRPr="00154023">
        <w:rPr>
          <w:rFonts w:cs="Arial"/>
        </w:rPr>
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</w:r>
    </w:p>
    <w:p w:rsidR="00393398" w:rsidRPr="00154023" w:rsidRDefault="00393398" w:rsidP="00154023">
      <w:pPr>
        <w:numPr>
          <w:ilvl w:val="0"/>
          <w:numId w:val="4"/>
        </w:numPr>
        <w:ind w:left="0" w:firstLine="709"/>
        <w:rPr>
          <w:rFonts w:cs="Arial"/>
        </w:rPr>
      </w:pPr>
      <w:r w:rsidRPr="00154023">
        <w:rPr>
          <w:rFonts w:cs="Arial"/>
        </w:rPr>
        <w:t>обеспечение учета всего объема потребляемых энергетических ресурсов;</w:t>
      </w:r>
    </w:p>
    <w:p w:rsidR="00393398" w:rsidRPr="00154023" w:rsidRDefault="00393398" w:rsidP="00154023">
      <w:pPr>
        <w:numPr>
          <w:ilvl w:val="0"/>
          <w:numId w:val="4"/>
        </w:numPr>
        <w:ind w:left="0" w:firstLine="709"/>
        <w:rPr>
          <w:rFonts w:cs="Arial"/>
        </w:rPr>
      </w:pPr>
      <w:r w:rsidRPr="00154023">
        <w:rPr>
          <w:rFonts w:cs="Arial"/>
        </w:rPr>
        <w:t xml:space="preserve">пропаганда и воспитание энергосберегающего поведения граждан, активное вовлечение всех групп потребителей в энергосбережение и повышение </w:t>
      </w:r>
      <w:r w:rsidRPr="00154023">
        <w:rPr>
          <w:rFonts w:cs="Arial"/>
        </w:rPr>
        <w:lastRenderedPageBreak/>
        <w:t>энергетической эффективности.</w:t>
      </w:r>
    </w:p>
    <w:p w:rsidR="00393398" w:rsidRPr="00154023" w:rsidRDefault="00154023" w:rsidP="00154023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93398" w:rsidRPr="00154023">
        <w:rPr>
          <w:rFonts w:cs="Arial"/>
        </w:rPr>
        <w:t>К целевым показателям (индикаторам) муниципальной программы относится:</w:t>
      </w:r>
    </w:p>
    <w:p w:rsidR="00393398" w:rsidRPr="00154023" w:rsidRDefault="001F3D57" w:rsidP="00154023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154023">
        <w:rPr>
          <w:rFonts w:cs="Arial"/>
        </w:rPr>
        <w:t xml:space="preserve">доля объемов воды, потребляемой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ского сельского поселения</w:t>
      </w:r>
      <w:r w:rsidR="00393398" w:rsidRPr="00154023">
        <w:rPr>
          <w:rFonts w:cs="Arial"/>
        </w:rPr>
        <w:t>;</w:t>
      </w:r>
    </w:p>
    <w:p w:rsidR="00393398" w:rsidRPr="00154023" w:rsidRDefault="00393398" w:rsidP="00154023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154023">
        <w:rPr>
          <w:rFonts w:cs="Arial"/>
        </w:rPr>
        <w:t xml:space="preserve"> </w:t>
      </w:r>
      <w:r w:rsidR="001F3D57" w:rsidRPr="00154023">
        <w:rPr>
          <w:rFonts w:cs="Arial"/>
        </w:rPr>
        <w:t>увеличение объема внебюджетных средств, используемых на финансирование мероприятия по энергосбережению и повышению энергетической эффективности</w:t>
      </w:r>
      <w:r w:rsidRPr="00154023">
        <w:rPr>
          <w:rFonts w:cs="Arial"/>
        </w:rPr>
        <w:t>;</w:t>
      </w:r>
    </w:p>
    <w:p w:rsidR="00393398" w:rsidRPr="00154023" w:rsidRDefault="00393398" w:rsidP="00154023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154023">
        <w:rPr>
          <w:rFonts w:cs="Arial"/>
        </w:rPr>
        <w:t xml:space="preserve"> </w:t>
      </w:r>
      <w:r w:rsidR="001F3D57" w:rsidRPr="00154023">
        <w:rPr>
          <w:rFonts w:cs="Arial"/>
        </w:rPr>
        <w:t>доля ламп энергосберегающего типа в общем числе светоточек уличного освещения</w:t>
      </w:r>
      <w:r w:rsidRPr="00154023">
        <w:rPr>
          <w:rFonts w:cs="Arial"/>
        </w:rPr>
        <w:t>;</w:t>
      </w:r>
    </w:p>
    <w:p w:rsidR="00393398" w:rsidRPr="00154023" w:rsidRDefault="00DA43D1" w:rsidP="00154023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154023">
        <w:rPr>
          <w:rFonts w:cs="Arial"/>
        </w:rPr>
        <w:t xml:space="preserve">доля объемов тепловой энергии (далее - ТЭ), </w:t>
      </w:r>
      <w:r w:rsidR="0056045A" w:rsidRPr="00154023">
        <w:rPr>
          <w:rFonts w:cs="Arial"/>
        </w:rPr>
        <w:t xml:space="preserve">потребляемой (используемой) муниципальными учреждениями, </w:t>
      </w:r>
      <w:r w:rsidRPr="00154023">
        <w:rPr>
          <w:rFonts w:cs="Arial"/>
        </w:rPr>
        <w:t xml:space="preserve">расчеты за которую осуществляются с использованием приборов учета, в общем объеме ТЭ, потребляемой (используемой) </w:t>
      </w:r>
      <w:r w:rsidR="0056045A" w:rsidRPr="00154023">
        <w:rPr>
          <w:rFonts w:cs="Arial"/>
        </w:rPr>
        <w:t xml:space="preserve">муниципальными учреждениями </w:t>
      </w:r>
      <w:r w:rsidRPr="00154023">
        <w:rPr>
          <w:rFonts w:cs="Arial"/>
        </w:rPr>
        <w:t xml:space="preserve">на территории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ского сельского поселения</w:t>
      </w:r>
      <w:r w:rsidR="00393398" w:rsidRPr="00154023">
        <w:rPr>
          <w:rFonts w:cs="Arial"/>
        </w:rPr>
        <w:t>.</w:t>
      </w:r>
    </w:p>
    <w:p w:rsidR="00393398" w:rsidRPr="00154023" w:rsidRDefault="0056045A" w:rsidP="00154023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154023">
        <w:rPr>
          <w:rFonts w:cs="Arial"/>
        </w:rPr>
        <w:t>д</w:t>
      </w:r>
      <w:r w:rsidR="00DA43D1" w:rsidRPr="00154023">
        <w:rPr>
          <w:rFonts w:cs="Arial"/>
        </w:rPr>
        <w:t>оля объемов воды, потребляемой (используемой) муниципальными учреждениями,</w:t>
      </w:r>
      <w:r w:rsidR="00154023">
        <w:rPr>
          <w:rFonts w:cs="Arial"/>
        </w:rPr>
        <w:t xml:space="preserve"> </w:t>
      </w:r>
      <w:r w:rsidR="00DA43D1" w:rsidRPr="00154023">
        <w:rPr>
          <w:rFonts w:cs="Arial"/>
        </w:rPr>
        <w:t xml:space="preserve">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</w:t>
      </w:r>
      <w:r w:rsidR="00757A65" w:rsidRPr="00154023">
        <w:rPr>
          <w:rFonts w:cs="Arial"/>
        </w:rPr>
        <w:t>Лизинов</w:t>
      </w:r>
      <w:r w:rsidR="00DA43D1" w:rsidRPr="00154023">
        <w:rPr>
          <w:rFonts w:cs="Arial"/>
        </w:rPr>
        <w:t>ского сельского поселения</w:t>
      </w:r>
    </w:p>
    <w:p w:rsidR="0056045A" w:rsidRPr="00154023" w:rsidRDefault="0056045A" w:rsidP="00154023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154023">
        <w:rPr>
          <w:rFonts w:cs="Arial"/>
        </w:rPr>
        <w:t>проведение энергетических обследований зданий, строений, сооружений, состоящих на балансе муниципального образования.</w:t>
      </w:r>
    </w:p>
    <w:p w:rsidR="009F614E" w:rsidRPr="00154023" w:rsidRDefault="00154023" w:rsidP="00154023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9F614E" w:rsidRPr="00154023">
        <w:rPr>
          <w:rFonts w:cs="Arial"/>
        </w:rPr>
        <w:t>Сведения о показателях (индикаторах) и значениях приведены в приложении 1.</w:t>
      </w:r>
    </w:p>
    <w:p w:rsidR="00393398" w:rsidRPr="00154023" w:rsidRDefault="00154023" w:rsidP="00154023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93398" w:rsidRPr="00154023">
        <w:rPr>
          <w:rFonts w:cs="Arial"/>
        </w:rPr>
        <w:t>Общий срок реализации муниципальной программы рассчитан на период с 2014 по 20</w:t>
      </w:r>
      <w:r w:rsidR="0020183C">
        <w:rPr>
          <w:rFonts w:cs="Arial"/>
        </w:rPr>
        <w:t>20</w:t>
      </w:r>
      <w:r w:rsidR="00393398" w:rsidRPr="00154023">
        <w:rPr>
          <w:rFonts w:cs="Arial"/>
        </w:rPr>
        <w:t xml:space="preserve"> год.</w:t>
      </w:r>
      <w:r w:rsidR="00B81BCB" w:rsidRPr="00154023">
        <w:rPr>
          <w:rFonts w:cs="Arial"/>
        </w:rPr>
        <w:t xml:space="preserve"> </w:t>
      </w:r>
    </w:p>
    <w:p w:rsidR="00393398" w:rsidRPr="00154023" w:rsidRDefault="00154023" w:rsidP="00154023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93398" w:rsidRPr="00154023">
        <w:rPr>
          <w:rFonts w:cs="Arial"/>
        </w:rPr>
        <w:t xml:space="preserve">Основной ожидаемый результат муниципальной программы: </w:t>
      </w:r>
    </w:p>
    <w:p w:rsidR="00154023" w:rsidRDefault="00393398" w:rsidP="00154023">
      <w:pPr>
        <w:ind w:firstLine="709"/>
        <w:rPr>
          <w:rFonts w:cs="Arial"/>
        </w:rPr>
      </w:pPr>
      <w:r w:rsidRPr="00154023">
        <w:rPr>
          <w:rFonts w:cs="Arial"/>
        </w:rPr>
        <w:t>- повышение эффективности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 xml:space="preserve">использования энергетических ресурсов на территории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ского сельского поселения Россошанского муниципального района и снижение затрат.</w:t>
      </w:r>
      <w:r w:rsidR="00B81BCB" w:rsidRPr="00154023">
        <w:rPr>
          <w:rFonts w:cs="Arial"/>
        </w:rPr>
        <w:t xml:space="preserve"> </w:t>
      </w:r>
      <w:r w:rsidR="00154023">
        <w:rPr>
          <w:rFonts w:cs="Arial"/>
        </w:rPr>
        <w:t xml:space="preserve"> </w:t>
      </w:r>
    </w:p>
    <w:p w:rsidR="00393398" w:rsidRPr="00154023" w:rsidRDefault="00393398" w:rsidP="00154023">
      <w:pPr>
        <w:ind w:firstLine="709"/>
        <w:rPr>
          <w:rFonts w:cs="Arial"/>
        </w:rPr>
      </w:pPr>
      <w:r w:rsidRPr="00154023">
        <w:rPr>
          <w:rFonts w:cs="Arial"/>
        </w:rPr>
        <w:t>3.Обоснование выделения подпрограмм и обобщенная характеристика основных мероприятий</w:t>
      </w:r>
      <w:r w:rsidR="00154023">
        <w:rPr>
          <w:rFonts w:cs="Arial"/>
        </w:rPr>
        <w:t xml:space="preserve"> </w:t>
      </w:r>
    </w:p>
    <w:p w:rsidR="00393398" w:rsidRPr="00154023" w:rsidRDefault="00393398" w:rsidP="00154023">
      <w:pPr>
        <w:pStyle w:val="ConsPlusNormal"/>
        <w:ind w:firstLine="709"/>
        <w:jc w:val="both"/>
        <w:rPr>
          <w:sz w:val="24"/>
          <w:szCs w:val="24"/>
        </w:rPr>
      </w:pPr>
      <w:r w:rsidRPr="00154023">
        <w:rPr>
          <w:sz w:val="24"/>
          <w:szCs w:val="24"/>
        </w:rPr>
        <w:t>В рамках Программы выделение подпрограмм нецелесообразно.</w:t>
      </w:r>
    </w:p>
    <w:p w:rsidR="00393398" w:rsidRPr="00154023" w:rsidRDefault="00393398" w:rsidP="0015402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54023">
        <w:rPr>
          <w:sz w:val="24"/>
          <w:szCs w:val="24"/>
        </w:rPr>
        <w:t>Эффективное и рациональное использование энергетических ресурсов является сегодня важной составляющей снижения производственных издержек. Вследствие этого, энергетические обследования, направленные на энергоэффективность и энергосбережение, рассматриваются как инструмент снижения себестоимости продукции, улучшения благосостояния населения, обеспечения соответствующей экологической и социально-бытовой обстановки.</w:t>
      </w:r>
    </w:p>
    <w:p w:rsidR="00393398" w:rsidRPr="00154023" w:rsidRDefault="00393398" w:rsidP="00154023">
      <w:pPr>
        <w:ind w:firstLine="709"/>
        <w:rPr>
          <w:rFonts w:cs="Arial"/>
          <w:color w:val="000000"/>
        </w:rPr>
      </w:pPr>
      <w:r w:rsidRPr="00154023">
        <w:rPr>
          <w:rFonts w:cs="Arial"/>
          <w:color w:val="000000"/>
        </w:rPr>
        <w:t>Жилищно-коммунальный комплекс характеризуется неэффективной системой управления, отсутствием экономических стимулов снижения издержек, связанных с оказанием жилищных и коммунальных услуг, неразвитостью конкурентной среды и, как следствие, высокой степенью износа основных фондов, неэффективной работой предприятий, большими потерями энергии, воды и других ресурсов.</w:t>
      </w:r>
    </w:p>
    <w:p w:rsidR="00393398" w:rsidRPr="00154023" w:rsidRDefault="00393398" w:rsidP="00154023">
      <w:pPr>
        <w:ind w:firstLine="709"/>
        <w:rPr>
          <w:rFonts w:cs="Arial"/>
        </w:rPr>
      </w:pPr>
      <w:r w:rsidRPr="00154023">
        <w:rPr>
          <w:rFonts w:cs="Arial"/>
          <w:color w:val="000000"/>
        </w:rPr>
        <w:t>Работы по ремонту инженерных сетей и оборудования планируются исходя из наличия финансовых средств</w:t>
      </w:r>
      <w:r w:rsidR="00635E42" w:rsidRPr="00154023">
        <w:rPr>
          <w:rFonts w:cs="Arial"/>
          <w:color w:val="000000"/>
        </w:rPr>
        <w:t>.</w:t>
      </w:r>
      <w:r w:rsidRPr="00154023">
        <w:rPr>
          <w:rFonts w:cs="Arial"/>
          <w:color w:val="000000"/>
        </w:rPr>
        <w:t xml:space="preserve"> </w:t>
      </w:r>
    </w:p>
    <w:p w:rsidR="00393398" w:rsidRPr="00154023" w:rsidRDefault="00393398" w:rsidP="00154023">
      <w:pPr>
        <w:ind w:firstLine="709"/>
        <w:rPr>
          <w:rFonts w:cs="Arial"/>
          <w:color w:val="000000"/>
        </w:rPr>
      </w:pPr>
      <w:r w:rsidRPr="00154023">
        <w:rPr>
          <w:rFonts w:cs="Arial"/>
        </w:rPr>
        <w:t xml:space="preserve">Остается незавершенной проблема с уличным освещением населенного </w:t>
      </w:r>
      <w:r w:rsidRPr="00154023">
        <w:rPr>
          <w:rFonts w:cs="Arial"/>
        </w:rPr>
        <w:lastRenderedPageBreak/>
        <w:t xml:space="preserve">пункта поселения. Установленного осветительного оборудования недостаточно для нормативного обеспечения населенного пункта уличным освещением. Отсутствует учет потребленной электроэнергии уличными светильниками. Назрела острая необходимость в модернизация уличного освещения – устройство фонарных линий. </w:t>
      </w:r>
    </w:p>
    <w:p w:rsidR="00154023" w:rsidRDefault="00393398" w:rsidP="00154023">
      <w:pPr>
        <w:ind w:firstLine="709"/>
        <w:rPr>
          <w:rFonts w:cs="Arial"/>
          <w:color w:val="000000"/>
        </w:rPr>
      </w:pPr>
      <w:r w:rsidRPr="00154023">
        <w:rPr>
          <w:rFonts w:cs="Arial"/>
          <w:color w:val="000000"/>
        </w:rPr>
        <w:t>Целевая направленность Программы определяется необходимостью решения задач, связанных с низкой энергоэффективностью экономики, и, как следствие, с высокими издержками общества на свое энергообеспечение, необходимостью устойчивого энергоснабжения населения и объектов соцсферы, снижения техногенной нагрузки ТЭК на окружающую среду, сохранения энергетической безопасности.</w:t>
      </w:r>
      <w:r w:rsidR="00154023">
        <w:rPr>
          <w:rFonts w:cs="Arial"/>
          <w:color w:val="000000"/>
        </w:rPr>
        <w:t xml:space="preserve"> </w:t>
      </w:r>
    </w:p>
    <w:p w:rsidR="00BA56E0" w:rsidRPr="00154023" w:rsidRDefault="00BA56E0" w:rsidP="00154023">
      <w:pPr>
        <w:ind w:firstLine="709"/>
        <w:rPr>
          <w:rFonts w:cs="Arial"/>
        </w:rPr>
      </w:pPr>
      <w:r w:rsidRPr="00154023">
        <w:rPr>
          <w:rFonts w:cs="Arial"/>
        </w:rPr>
        <w:t xml:space="preserve"> Основное мероприятие 1. Э</w:t>
      </w:r>
      <w:r w:rsidRPr="00154023">
        <w:rPr>
          <w:rFonts w:cs="Arial"/>
          <w:color w:val="000000"/>
        </w:rPr>
        <w:t>нергосбережение и повышение энергетической эффективности жилищного фонда</w:t>
      </w:r>
    </w:p>
    <w:p w:rsidR="00293FB8" w:rsidRPr="00154023" w:rsidRDefault="00154023" w:rsidP="00154023">
      <w:pPr>
        <w:ind w:firstLine="709"/>
        <w:rPr>
          <w:rFonts w:cs="Arial"/>
          <w:color w:val="000000"/>
        </w:rPr>
      </w:pPr>
      <w:r>
        <w:rPr>
          <w:rFonts w:cs="Arial"/>
        </w:rPr>
        <w:t xml:space="preserve"> </w:t>
      </w:r>
      <w:r w:rsidR="006E19D8" w:rsidRPr="00154023">
        <w:rPr>
          <w:rFonts w:cs="Arial"/>
          <w:color w:val="000000"/>
        </w:rPr>
        <w:t>Ч</w:t>
      </w:r>
      <w:r w:rsidR="00393398" w:rsidRPr="00154023">
        <w:rPr>
          <w:rFonts w:cs="Arial"/>
          <w:color w:val="000000"/>
        </w:rPr>
        <w:t>астный</w:t>
      </w:r>
      <w:r w:rsidR="006E19D8" w:rsidRPr="00154023">
        <w:rPr>
          <w:rFonts w:cs="Arial"/>
          <w:color w:val="000000"/>
        </w:rPr>
        <w:t xml:space="preserve"> жилой фонд – </w:t>
      </w:r>
      <w:r w:rsidR="00E452BE" w:rsidRPr="00154023">
        <w:rPr>
          <w:rFonts w:cs="Arial"/>
          <w:color w:val="000000"/>
        </w:rPr>
        <w:t xml:space="preserve">63,9 </w:t>
      </w:r>
      <w:r w:rsidR="006E19D8" w:rsidRPr="00154023">
        <w:rPr>
          <w:rFonts w:cs="Arial"/>
          <w:color w:val="000000"/>
        </w:rPr>
        <w:t>тыс. м2</w:t>
      </w:r>
      <w:r w:rsidR="00393398" w:rsidRPr="00154023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  <w:r w:rsidR="00293FB8" w:rsidRPr="00154023">
        <w:rPr>
          <w:rFonts w:cs="Arial"/>
          <w:color w:val="000000"/>
        </w:rPr>
        <w:t>Многоквартирные жилые дома</w:t>
      </w:r>
      <w:r w:rsidR="00393398" w:rsidRPr="00154023">
        <w:rPr>
          <w:rFonts w:cs="Arial"/>
          <w:color w:val="000000"/>
        </w:rPr>
        <w:t xml:space="preserve"> </w:t>
      </w:r>
      <w:r w:rsidR="00757A65" w:rsidRPr="00154023">
        <w:rPr>
          <w:rFonts w:cs="Arial"/>
          <w:color w:val="000000"/>
        </w:rPr>
        <w:t>Лизинов</w:t>
      </w:r>
      <w:r w:rsidR="00393398" w:rsidRPr="00154023">
        <w:rPr>
          <w:rFonts w:cs="Arial"/>
          <w:color w:val="000000"/>
        </w:rPr>
        <w:t>ского сельского поселения оснащен</w:t>
      </w:r>
      <w:r w:rsidR="00293FB8" w:rsidRPr="00154023">
        <w:rPr>
          <w:rFonts w:cs="Arial"/>
          <w:color w:val="000000"/>
        </w:rPr>
        <w:t>ы</w:t>
      </w:r>
      <w:r w:rsidR="00393398" w:rsidRPr="00154023">
        <w:rPr>
          <w:rFonts w:cs="Arial"/>
          <w:color w:val="000000"/>
        </w:rPr>
        <w:t xml:space="preserve"> общедомовыми приборами учета</w:t>
      </w:r>
      <w:r w:rsidR="00293FB8" w:rsidRPr="00154023">
        <w:rPr>
          <w:rFonts w:cs="Arial"/>
          <w:color w:val="000000"/>
        </w:rPr>
        <w:t xml:space="preserve"> энергоресурсов</w:t>
      </w:r>
      <w:r w:rsidR="00393398" w:rsidRPr="00154023">
        <w:rPr>
          <w:rFonts w:cs="Arial"/>
          <w:color w:val="000000"/>
        </w:rPr>
        <w:t xml:space="preserve"> на 100%. </w:t>
      </w:r>
    </w:p>
    <w:p w:rsidR="00154023" w:rsidRDefault="00293FB8" w:rsidP="00154023">
      <w:pPr>
        <w:ind w:firstLine="709"/>
        <w:rPr>
          <w:rFonts w:cs="Arial"/>
          <w:color w:val="000000"/>
        </w:rPr>
      </w:pPr>
      <w:r w:rsidRPr="00154023">
        <w:rPr>
          <w:rFonts w:cs="Arial"/>
          <w:color w:val="000000"/>
        </w:rPr>
        <w:t xml:space="preserve">Частный сектор </w:t>
      </w:r>
      <w:r w:rsidR="00757A65" w:rsidRPr="00154023">
        <w:rPr>
          <w:rFonts w:cs="Arial"/>
          <w:color w:val="000000"/>
        </w:rPr>
        <w:t>Лизинов</w:t>
      </w:r>
      <w:r w:rsidR="007D7A82" w:rsidRPr="00154023">
        <w:rPr>
          <w:rFonts w:cs="Arial"/>
          <w:color w:val="000000"/>
        </w:rPr>
        <w:t xml:space="preserve">ского сельского поселения </w:t>
      </w:r>
      <w:r w:rsidRPr="00154023">
        <w:rPr>
          <w:rFonts w:cs="Arial"/>
          <w:color w:val="000000"/>
        </w:rPr>
        <w:t>оснащен на 100% индивидуальными приборами учета электроэнергии (ЭЭ) и</w:t>
      </w:r>
      <w:r w:rsidR="00154023">
        <w:rPr>
          <w:rFonts w:cs="Arial"/>
          <w:color w:val="000000"/>
        </w:rPr>
        <w:t xml:space="preserve"> </w:t>
      </w:r>
      <w:r w:rsidRPr="00154023">
        <w:rPr>
          <w:rFonts w:cs="Arial"/>
          <w:color w:val="000000"/>
        </w:rPr>
        <w:t>приборами учета потребления природного газа.</w:t>
      </w:r>
      <w:r w:rsidR="007D7A82" w:rsidRPr="00154023">
        <w:rPr>
          <w:rFonts w:cs="Arial"/>
          <w:color w:val="000000"/>
        </w:rPr>
        <w:t xml:space="preserve"> Мероприятиями по энергосбережению и энергоэффективности следует определить содержание и текущий ремонт общедомовых приборов учета (ОДПУ) и</w:t>
      </w:r>
      <w:r w:rsidR="00154023">
        <w:rPr>
          <w:rFonts w:cs="Arial"/>
          <w:color w:val="000000"/>
        </w:rPr>
        <w:t xml:space="preserve"> </w:t>
      </w:r>
      <w:r w:rsidR="007D7A82" w:rsidRPr="00154023">
        <w:rPr>
          <w:rFonts w:cs="Arial"/>
          <w:color w:val="000000"/>
        </w:rPr>
        <w:t>сетей коммунальной инфраструктуры в МКД в соответствии с нормативными требованиями, замена ламп накаливания на энергосберегающие, у</w:t>
      </w:r>
      <w:r w:rsidR="008E3A73" w:rsidRPr="00154023">
        <w:rPr>
          <w:rFonts w:cs="Arial"/>
          <w:color w:val="000000"/>
        </w:rPr>
        <w:t xml:space="preserve">становка индивидуальных приборов учета холодного водоснабжения в </w:t>
      </w:r>
      <w:r w:rsidR="007D7A82" w:rsidRPr="00154023">
        <w:rPr>
          <w:rFonts w:cs="Arial"/>
          <w:color w:val="000000"/>
        </w:rPr>
        <w:t xml:space="preserve">МКД </w:t>
      </w:r>
      <w:r w:rsidR="008E3A73" w:rsidRPr="00154023">
        <w:rPr>
          <w:rFonts w:cs="Arial"/>
          <w:color w:val="000000"/>
        </w:rPr>
        <w:t>и частных домовладениях</w:t>
      </w:r>
      <w:r w:rsidR="00393398" w:rsidRPr="00154023">
        <w:rPr>
          <w:rFonts w:cs="Arial"/>
          <w:color w:val="000000"/>
        </w:rPr>
        <w:t>.</w:t>
      </w:r>
      <w:r w:rsidR="00154023">
        <w:rPr>
          <w:rFonts w:cs="Arial"/>
          <w:color w:val="000000"/>
        </w:rPr>
        <w:t xml:space="preserve"> </w:t>
      </w:r>
    </w:p>
    <w:p w:rsidR="00393398" w:rsidRPr="00154023" w:rsidRDefault="00BA56E0" w:rsidP="00154023">
      <w:pPr>
        <w:pStyle w:val="ConsPlusNormal"/>
        <w:ind w:firstLine="709"/>
        <w:jc w:val="both"/>
        <w:rPr>
          <w:sz w:val="24"/>
          <w:szCs w:val="24"/>
        </w:rPr>
      </w:pPr>
      <w:r w:rsidRPr="00154023">
        <w:rPr>
          <w:sz w:val="24"/>
          <w:szCs w:val="24"/>
        </w:rPr>
        <w:t>М</w:t>
      </w:r>
      <w:r w:rsidR="00393398" w:rsidRPr="00154023">
        <w:rPr>
          <w:sz w:val="24"/>
          <w:szCs w:val="24"/>
        </w:rPr>
        <w:t xml:space="preserve">ероприятия </w:t>
      </w:r>
      <w:r w:rsidR="008E3A73" w:rsidRPr="00154023">
        <w:rPr>
          <w:sz w:val="24"/>
          <w:szCs w:val="24"/>
        </w:rPr>
        <w:t>по повышению энергетической эффективности жилищного фонда указан</w:t>
      </w:r>
      <w:r w:rsidR="00393398" w:rsidRPr="00154023">
        <w:rPr>
          <w:sz w:val="24"/>
          <w:szCs w:val="24"/>
        </w:rPr>
        <w:t>ы в таблице 1</w:t>
      </w:r>
      <w:r w:rsidR="003A3639" w:rsidRPr="00154023">
        <w:rPr>
          <w:sz w:val="24"/>
          <w:szCs w:val="24"/>
        </w:rPr>
        <w:t xml:space="preserve"> </w:t>
      </w:r>
    </w:p>
    <w:p w:rsidR="00393398" w:rsidRPr="00154023" w:rsidRDefault="00393398" w:rsidP="00154023">
      <w:pPr>
        <w:pStyle w:val="ConsPlusNormal"/>
        <w:ind w:firstLine="709"/>
        <w:jc w:val="right"/>
        <w:rPr>
          <w:sz w:val="24"/>
          <w:szCs w:val="24"/>
        </w:rPr>
      </w:pPr>
      <w:r w:rsidRPr="00154023">
        <w:rPr>
          <w:sz w:val="24"/>
          <w:szCs w:val="24"/>
        </w:rPr>
        <w:t>Таблица 1</w:t>
      </w:r>
    </w:p>
    <w:tbl>
      <w:tblPr>
        <w:tblW w:w="10837" w:type="dxa"/>
        <w:tblInd w:w="-664" w:type="dxa"/>
        <w:tblLayout w:type="fixed"/>
        <w:tblLook w:val="0000"/>
      </w:tblPr>
      <w:tblGrid>
        <w:gridCol w:w="488"/>
        <w:gridCol w:w="1418"/>
        <w:gridCol w:w="567"/>
        <w:gridCol w:w="567"/>
        <w:gridCol w:w="851"/>
        <w:gridCol w:w="709"/>
        <w:gridCol w:w="708"/>
        <w:gridCol w:w="709"/>
        <w:gridCol w:w="709"/>
        <w:gridCol w:w="709"/>
        <w:gridCol w:w="708"/>
        <w:gridCol w:w="27"/>
        <w:gridCol w:w="682"/>
        <w:gridCol w:w="567"/>
        <w:gridCol w:w="851"/>
        <w:gridCol w:w="567"/>
      </w:tblGrid>
      <w:tr w:rsidR="004C2F3B" w:rsidRPr="00154023" w:rsidTr="004C2F3B">
        <w:trPr>
          <w:cantSplit/>
          <w:trHeight w:val="299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4C2F3B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C2F3B" w:rsidRPr="00154023" w:rsidRDefault="004C2F3B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4C2F3B" w:rsidRPr="00154023" w:rsidRDefault="004C2F3B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 xml:space="preserve">кол-во 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F3B" w:rsidRPr="00154023" w:rsidRDefault="004C2F3B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 xml:space="preserve">Источник финансироваия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 xml:space="preserve">Ответственный </w:t>
            </w:r>
          </w:p>
        </w:tc>
      </w:tr>
      <w:tr w:rsidR="004C2F3B" w:rsidRPr="00154023" w:rsidTr="004C2F3B">
        <w:trPr>
          <w:cantSplit/>
          <w:trHeight w:val="391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4C2F3B" w:rsidP="00154023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2F3B" w:rsidRPr="00154023" w:rsidRDefault="004C2F3B" w:rsidP="00154023">
            <w:pPr>
              <w:pStyle w:val="ConsPlusNormal"/>
              <w:ind w:firstLine="0"/>
              <w:jc w:val="both"/>
            </w:pPr>
            <w:r w:rsidRPr="00154023">
              <w:t>2019</w:t>
            </w:r>
          </w:p>
          <w:p w:rsidR="004C2F3B" w:rsidRPr="00154023" w:rsidRDefault="004C2F3B" w:rsidP="00154023">
            <w:pPr>
              <w:pStyle w:val="ConsPlusNormal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F3B" w:rsidRPr="00154023" w:rsidRDefault="004C2F3B" w:rsidP="00154023">
            <w:pPr>
              <w:pStyle w:val="ConsPlusNormal"/>
              <w:snapToGrid w:val="0"/>
              <w:ind w:firstLine="0"/>
              <w:jc w:val="both"/>
            </w:pPr>
            <w: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2F3B" w:rsidRPr="00154023" w:rsidRDefault="004C2F3B" w:rsidP="00154023">
            <w:pPr>
              <w:pStyle w:val="ConsPlusNormal"/>
              <w:snapToGrid w:val="0"/>
              <w:ind w:firstLine="0"/>
              <w:jc w:val="both"/>
            </w:pPr>
            <w:r>
              <w:t>2021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4C2F3B" w:rsidP="00154023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F3B" w:rsidRPr="00154023" w:rsidRDefault="004C2F3B" w:rsidP="00154023">
            <w:pPr>
              <w:pStyle w:val="ConsPlusNormal"/>
              <w:snapToGrid w:val="0"/>
              <w:ind w:firstLine="0"/>
              <w:jc w:val="both"/>
            </w:pPr>
          </w:p>
        </w:tc>
      </w:tr>
      <w:tr w:rsidR="004C2F3B" w:rsidRPr="00154023" w:rsidTr="004C2F3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Ремонт внутридомовых инженерных сетей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4C2F3B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pStyle w:val="ConsPlusNormal"/>
              <w:ind w:firstLine="0"/>
              <w:jc w:val="both"/>
            </w:pPr>
            <w:r w:rsidRPr="00154023">
              <w:rPr>
                <w:color w:val="00000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F3B" w:rsidRPr="00154023" w:rsidRDefault="004C2F3B" w:rsidP="00154023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2F3B" w:rsidRPr="00154023" w:rsidRDefault="004C2F3B" w:rsidP="00154023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pStyle w:val="ConsPlusNormal"/>
              <w:snapToGrid w:val="0"/>
              <w:ind w:firstLine="0"/>
              <w:jc w:val="both"/>
            </w:pPr>
            <w:r w:rsidRPr="00154023"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4C2F3B" w:rsidP="00154023">
            <w:pPr>
              <w:pStyle w:val="ConsPlusNormal"/>
              <w:snapToGrid w:val="0"/>
              <w:ind w:firstLine="0"/>
              <w:jc w:val="both"/>
            </w:pPr>
          </w:p>
          <w:p w:rsidR="004C2F3B" w:rsidRPr="00154023" w:rsidRDefault="004C2F3B" w:rsidP="00154023">
            <w:pPr>
              <w:pStyle w:val="ConsPlusNormal"/>
              <w:ind w:firstLine="0"/>
              <w:jc w:val="both"/>
            </w:pPr>
            <w:r w:rsidRPr="00154023">
              <w:t>Собственники жилых помещений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Собственники жилых помещений</w:t>
            </w:r>
          </w:p>
        </w:tc>
      </w:tr>
      <w:tr w:rsidR="004C2F3B" w:rsidRPr="00154023" w:rsidTr="004C2F3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 xml:space="preserve">Содержание и текущий ремонт ОДПУ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4C2F3B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4C2F3B" w:rsidRPr="00154023" w:rsidRDefault="004C2F3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F3B" w:rsidRPr="00154023" w:rsidRDefault="004C2F3B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2F3B" w:rsidRPr="00154023" w:rsidRDefault="004C2F3B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4C2F3B" w:rsidP="00154023">
            <w:pPr>
              <w:pStyle w:val="ConsPlusNormal"/>
              <w:snapToGrid w:val="0"/>
              <w:ind w:firstLine="0"/>
              <w:jc w:val="both"/>
            </w:pPr>
            <w:r w:rsidRPr="00154023">
              <w:t>Собственники жилых помещений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Собственники жилых помещений</w:t>
            </w:r>
          </w:p>
        </w:tc>
      </w:tr>
      <w:tr w:rsidR="004C2F3B" w:rsidRPr="00154023" w:rsidTr="004C2F3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Замена ламп накаливания на энергосберегающие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4C2F3B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pStyle w:val="ConsPlusNormal"/>
              <w:ind w:firstLine="0"/>
              <w:jc w:val="both"/>
            </w:pPr>
            <w:r w:rsidRPr="00154023">
              <w:rPr>
                <w:color w:val="000000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F3B" w:rsidRPr="00154023" w:rsidRDefault="004C2F3B" w:rsidP="00154023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2F3B" w:rsidRPr="00154023" w:rsidRDefault="004C2F3B" w:rsidP="00154023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pStyle w:val="ConsPlusNormal"/>
              <w:snapToGrid w:val="0"/>
              <w:ind w:firstLine="0"/>
              <w:jc w:val="both"/>
            </w:pPr>
            <w:r w:rsidRPr="00154023"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4C2F3B" w:rsidP="00154023">
            <w:pPr>
              <w:pStyle w:val="ConsPlusNormal"/>
              <w:ind w:firstLine="0"/>
              <w:jc w:val="both"/>
            </w:pPr>
            <w:r w:rsidRPr="00154023">
              <w:t>Собственники жилых помещений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Собственники жилых помещений</w:t>
            </w:r>
          </w:p>
        </w:tc>
      </w:tr>
      <w:tr w:rsidR="004C2F3B" w:rsidRPr="00154023" w:rsidTr="004C2F3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Установка индивидуальных приборов учета холодного водоснабжения в МКД и частных домовладениях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4C2F3B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4C2F3B" w:rsidRPr="00154023" w:rsidRDefault="004C2F3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4C2F3B" w:rsidRPr="00154023" w:rsidRDefault="004C2F3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F3B" w:rsidRPr="00154023" w:rsidRDefault="004C2F3B" w:rsidP="00154023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2F3B" w:rsidRPr="00154023" w:rsidRDefault="004C2F3B" w:rsidP="00154023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pStyle w:val="ConsPlusNormal"/>
              <w:snapToGrid w:val="0"/>
              <w:ind w:firstLine="0"/>
              <w:jc w:val="both"/>
            </w:pPr>
            <w:r w:rsidRPr="00154023"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pStyle w:val="ConsPlusNormal"/>
              <w:snapToGrid w:val="0"/>
              <w:ind w:firstLine="0"/>
              <w:jc w:val="both"/>
            </w:pPr>
          </w:p>
          <w:p w:rsidR="004C2F3B" w:rsidRPr="00154023" w:rsidRDefault="004C2F3B" w:rsidP="00154023">
            <w:pPr>
              <w:pStyle w:val="ConsPlusNormal"/>
              <w:ind w:firstLine="0"/>
              <w:jc w:val="both"/>
            </w:pPr>
            <w:r w:rsidRPr="00154023">
              <w:t>Собственники жилых помещений, домовладений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pStyle w:val="ConsPlusNormal"/>
              <w:snapToGrid w:val="0"/>
              <w:ind w:firstLine="0"/>
              <w:jc w:val="both"/>
            </w:pPr>
          </w:p>
          <w:p w:rsidR="004C2F3B" w:rsidRPr="00154023" w:rsidRDefault="004C2F3B" w:rsidP="00154023">
            <w:pPr>
              <w:pStyle w:val="ConsPlusNormal"/>
              <w:ind w:firstLine="0"/>
              <w:jc w:val="both"/>
            </w:pPr>
            <w:r w:rsidRPr="00154023">
              <w:t>Собственники жилых помещений, домовладений</w:t>
            </w:r>
          </w:p>
        </w:tc>
      </w:tr>
      <w:tr w:rsidR="004C2F3B" w:rsidRPr="00154023" w:rsidTr="004C2F3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4C2F3B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4C2F3B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4C2F3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4C2F3B" w:rsidP="00154023">
            <w:pPr>
              <w:pStyle w:val="ConsPlusNormal"/>
              <w:ind w:firstLine="0"/>
              <w:jc w:val="both"/>
            </w:pPr>
            <w:r w:rsidRPr="00154023">
              <w:t>50,0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F3B" w:rsidRPr="00154023" w:rsidRDefault="004C2F3B" w:rsidP="00154023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2F3B" w:rsidRPr="00154023" w:rsidRDefault="004C2F3B" w:rsidP="00154023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4C2F3B" w:rsidP="00154023">
            <w:pPr>
              <w:pStyle w:val="ConsPlusNormal"/>
              <w:snapToGrid w:val="0"/>
              <w:ind w:firstLine="0"/>
              <w:jc w:val="both"/>
            </w:pPr>
            <w:r w:rsidRPr="00154023">
              <w:t>261,0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4C2F3B" w:rsidP="00154023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F3B" w:rsidRPr="00154023" w:rsidRDefault="004C2F3B" w:rsidP="00154023">
            <w:pPr>
              <w:pStyle w:val="ConsPlusNormal"/>
              <w:snapToGrid w:val="0"/>
              <w:ind w:firstLine="0"/>
              <w:jc w:val="both"/>
            </w:pPr>
          </w:p>
        </w:tc>
      </w:tr>
    </w:tbl>
    <w:p w:rsidR="00BA56E0" w:rsidRPr="00154023" w:rsidRDefault="00154023" w:rsidP="00154023">
      <w:pPr>
        <w:ind w:firstLine="709"/>
        <w:rPr>
          <w:rFonts w:cs="Arial"/>
          <w:color w:val="000000"/>
        </w:rPr>
      </w:pPr>
      <w:r>
        <w:rPr>
          <w:rFonts w:cs="Arial"/>
        </w:rPr>
        <w:t xml:space="preserve"> </w:t>
      </w:r>
      <w:r w:rsidR="00BA56E0" w:rsidRPr="00154023">
        <w:rPr>
          <w:rFonts w:cs="Arial"/>
          <w:color w:val="000000"/>
        </w:rPr>
        <w:t>Основное мероприятие 2.</w:t>
      </w:r>
      <w:r>
        <w:rPr>
          <w:rFonts w:cs="Arial"/>
          <w:color w:val="000000"/>
        </w:rPr>
        <w:t xml:space="preserve"> </w:t>
      </w:r>
      <w:r w:rsidR="00BA56E0" w:rsidRPr="00154023">
        <w:rPr>
          <w:rFonts w:cs="Arial"/>
          <w:color w:val="000000"/>
        </w:rPr>
        <w:t>Энергосбережение и повышение энергетической эффективности систем коммунальной инфраструктуры</w:t>
      </w:r>
    </w:p>
    <w:p w:rsidR="00154023" w:rsidRDefault="00393398" w:rsidP="00154023">
      <w:pPr>
        <w:ind w:firstLine="709"/>
        <w:rPr>
          <w:rFonts w:cs="Arial"/>
        </w:rPr>
      </w:pPr>
      <w:r w:rsidRPr="00154023">
        <w:rPr>
          <w:rFonts w:cs="Arial"/>
        </w:rPr>
        <w:t xml:space="preserve">На территории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 xml:space="preserve">ского сельского поселения установлено </w:t>
      </w:r>
      <w:r w:rsidR="000E5A50" w:rsidRPr="00154023">
        <w:rPr>
          <w:rFonts w:cs="Arial"/>
        </w:rPr>
        <w:t>103</w:t>
      </w:r>
      <w:r w:rsidRPr="00154023">
        <w:rPr>
          <w:rFonts w:cs="Arial"/>
        </w:rPr>
        <w:t xml:space="preserve"> ед. светильников уличного освещения. Из общего количества</w:t>
      </w:r>
      <w:r w:rsidR="00154023">
        <w:rPr>
          <w:rFonts w:cs="Arial"/>
        </w:rPr>
        <w:t xml:space="preserve"> </w:t>
      </w:r>
      <w:r w:rsidR="000E5A50" w:rsidRPr="00154023">
        <w:rPr>
          <w:rFonts w:cs="Arial"/>
        </w:rPr>
        <w:t>103</w:t>
      </w:r>
      <w:r w:rsidRPr="00154023">
        <w:rPr>
          <w:rFonts w:cs="Arial"/>
        </w:rPr>
        <w:t xml:space="preserve"> светильник</w:t>
      </w:r>
      <w:r w:rsidR="00800CDA">
        <w:rPr>
          <w:rFonts w:cs="Arial"/>
        </w:rPr>
        <w:t>а</w:t>
      </w:r>
      <w:r w:rsidRPr="00154023">
        <w:rPr>
          <w:rFonts w:cs="Arial"/>
        </w:rPr>
        <w:t xml:space="preserve"> с энергосберегающими лампами Днат. Учет расхода электроэнергии осуществляется расчетным методом исходя из количества установленных светильников и мощности ламп, что не отражает действительную картину энергопотребления. Поэтому одной из приоритетных задач поселения является модернизация систем уличного освещения. </w:t>
      </w:r>
      <w:r w:rsidR="00154023">
        <w:rPr>
          <w:rFonts w:cs="Arial"/>
        </w:rPr>
        <w:t xml:space="preserve"> </w:t>
      </w:r>
    </w:p>
    <w:p w:rsidR="00393398" w:rsidRPr="00154023" w:rsidRDefault="00BA56E0" w:rsidP="00154023">
      <w:pPr>
        <w:ind w:firstLine="709"/>
        <w:rPr>
          <w:rFonts w:cs="Arial"/>
        </w:rPr>
      </w:pPr>
      <w:r w:rsidRPr="00154023">
        <w:rPr>
          <w:rFonts w:cs="Arial"/>
        </w:rPr>
        <w:t>М</w:t>
      </w:r>
      <w:r w:rsidR="00393398" w:rsidRPr="00154023">
        <w:rPr>
          <w:rFonts w:cs="Arial"/>
        </w:rPr>
        <w:t>ероприяти</w:t>
      </w:r>
      <w:r w:rsidRPr="00154023">
        <w:rPr>
          <w:rFonts w:cs="Arial"/>
        </w:rPr>
        <w:t>е</w:t>
      </w:r>
      <w:r w:rsidR="00393398" w:rsidRPr="00154023">
        <w:rPr>
          <w:rFonts w:cs="Arial"/>
        </w:rPr>
        <w:t xml:space="preserve"> </w:t>
      </w:r>
      <w:r w:rsidR="00DD2DA1" w:rsidRPr="00154023">
        <w:rPr>
          <w:rFonts w:cs="Arial"/>
        </w:rPr>
        <w:t xml:space="preserve">по энергосбережению и повышению энергетической </w:t>
      </w:r>
      <w:r w:rsidR="00DD2DA1" w:rsidRPr="00154023">
        <w:rPr>
          <w:rFonts w:cs="Arial"/>
        </w:rPr>
        <w:lastRenderedPageBreak/>
        <w:t>эффективности систем коммунальной инфраструктуры указа</w:t>
      </w:r>
      <w:r w:rsidR="00393398" w:rsidRPr="00154023">
        <w:rPr>
          <w:rFonts w:cs="Arial"/>
        </w:rPr>
        <w:t>ны в таблице 2</w:t>
      </w:r>
    </w:p>
    <w:p w:rsidR="00393398" w:rsidRPr="00154023" w:rsidRDefault="00393398" w:rsidP="00154023">
      <w:pPr>
        <w:pStyle w:val="ConsPlusNormal"/>
        <w:ind w:firstLine="709"/>
        <w:jc w:val="right"/>
        <w:rPr>
          <w:sz w:val="24"/>
          <w:szCs w:val="24"/>
        </w:rPr>
      </w:pPr>
      <w:r w:rsidRPr="00154023">
        <w:rPr>
          <w:sz w:val="24"/>
          <w:szCs w:val="24"/>
        </w:rPr>
        <w:t xml:space="preserve">Таблица 2 </w:t>
      </w:r>
    </w:p>
    <w:tbl>
      <w:tblPr>
        <w:tblW w:w="0" w:type="auto"/>
        <w:tblInd w:w="-729" w:type="dxa"/>
        <w:tblLayout w:type="fixed"/>
        <w:tblLook w:val="0000"/>
      </w:tblPr>
      <w:tblGrid>
        <w:gridCol w:w="392"/>
        <w:gridCol w:w="1296"/>
        <w:gridCol w:w="425"/>
        <w:gridCol w:w="425"/>
        <w:gridCol w:w="709"/>
        <w:gridCol w:w="709"/>
        <w:gridCol w:w="658"/>
        <w:gridCol w:w="618"/>
        <w:gridCol w:w="708"/>
        <w:gridCol w:w="709"/>
        <w:gridCol w:w="567"/>
        <w:gridCol w:w="709"/>
        <w:gridCol w:w="850"/>
        <w:gridCol w:w="993"/>
        <w:gridCol w:w="815"/>
      </w:tblGrid>
      <w:tr w:rsidR="004C2F3B" w:rsidRPr="00154023" w:rsidTr="00800CDA">
        <w:trPr>
          <w:cantSplit/>
          <w:trHeight w:val="299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4C2F3B">
            <w:pPr>
              <w:ind w:firstLine="709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4C2F3B">
            <w:pPr>
              <w:ind w:firstLine="709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4C2F3B" w:rsidP="004C2F3B">
            <w:pPr>
              <w:ind w:firstLine="709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C2F3B" w:rsidRPr="00154023" w:rsidRDefault="004C2F3B" w:rsidP="004C2F3B">
            <w:pPr>
              <w:ind w:firstLine="709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4C2F3B" w:rsidRPr="00154023" w:rsidRDefault="004C2F3B" w:rsidP="004C2F3B">
            <w:pPr>
              <w:ind w:firstLine="709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4C2F3B">
            <w:pPr>
              <w:ind w:firstLine="709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к</w:t>
            </w: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ол-во</w:t>
            </w:r>
          </w:p>
        </w:tc>
        <w:tc>
          <w:tcPr>
            <w:tcW w:w="6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3B" w:rsidRPr="00154023" w:rsidRDefault="004C2F3B" w:rsidP="004C2F3B">
            <w:pPr>
              <w:ind w:firstLine="709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4C2F3B" w:rsidP="004C2F3B">
            <w:pPr>
              <w:ind w:firstLine="709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Источник финансироваия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F3B" w:rsidRPr="00154023" w:rsidRDefault="004C2F3B" w:rsidP="004C2F3B">
            <w:pPr>
              <w:ind w:firstLine="709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800CDA" w:rsidRPr="00154023" w:rsidTr="00800CDA">
        <w:trPr>
          <w:cantSplit/>
          <w:trHeight w:val="96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snapToGrid w:val="0"/>
              <w:ind w:firstLine="709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snapToGrid w:val="0"/>
              <w:ind w:firstLine="709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4C2F3B" w:rsidP="00154023">
            <w:pPr>
              <w:snapToGrid w:val="0"/>
              <w:ind w:firstLine="709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154023">
            <w:pPr>
              <w:snapToGrid w:val="0"/>
              <w:ind w:firstLine="709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4C2F3B" w:rsidP="00154023">
            <w:pPr>
              <w:ind w:firstLine="709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154023">
              <w:rPr>
                <w:rFonts w:cs="Arial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Default="004C2F3B" w:rsidP="00154023">
            <w:pPr>
              <w:ind w:firstLine="709"/>
              <w:rPr>
                <w:rFonts w:cs="Arial"/>
                <w:color w:val="000000"/>
                <w:sz w:val="20"/>
                <w:szCs w:val="20"/>
              </w:rPr>
            </w:pPr>
          </w:p>
          <w:p w:rsidR="00800CDA" w:rsidRPr="00154023" w:rsidRDefault="00800CDA" w:rsidP="00800CD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800CDA" w:rsidP="00800CDA">
            <w:pPr>
              <w:ind w:firstLine="709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22016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4C2F3B" w:rsidP="00154023">
            <w:pPr>
              <w:ind w:firstLine="709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154023">
              <w:rPr>
                <w:rFonts w:cs="Arial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4C2F3B" w:rsidP="00154023">
            <w:pPr>
              <w:ind w:firstLine="709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154023">
              <w:rPr>
                <w:rFonts w:cs="Arial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4C2F3B" w:rsidP="00154023">
            <w:pPr>
              <w:pStyle w:val="ConsPlusNormal"/>
              <w:ind w:firstLine="709"/>
              <w:jc w:val="both"/>
            </w:pPr>
            <w:r w:rsidRPr="00154023">
              <w:t>2</w:t>
            </w:r>
            <w:r>
              <w:t>2</w:t>
            </w:r>
            <w:r w:rsidRPr="00154023"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F3B" w:rsidRPr="00154023" w:rsidRDefault="004C2F3B" w:rsidP="00154023">
            <w:pPr>
              <w:pStyle w:val="ConsPlusNormal"/>
              <w:snapToGrid w:val="0"/>
              <w:ind w:firstLine="709"/>
              <w:jc w:val="both"/>
            </w:pPr>
            <w:r>
              <w:t>22020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C2F3B" w:rsidRPr="00154023" w:rsidRDefault="004C2F3B" w:rsidP="00154023">
            <w:pPr>
              <w:pStyle w:val="ConsPlusNormal"/>
              <w:snapToGrid w:val="0"/>
              <w:ind w:firstLine="709"/>
              <w:jc w:val="both"/>
            </w:pPr>
            <w:r>
              <w:t>22021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3B" w:rsidRPr="00154023" w:rsidRDefault="004C2F3B" w:rsidP="00154023">
            <w:pPr>
              <w:pStyle w:val="ConsPlusNormal"/>
              <w:snapToGrid w:val="0"/>
              <w:ind w:firstLine="709"/>
              <w:jc w:val="both"/>
            </w:pPr>
            <w:r w:rsidRPr="00154023">
              <w:t>В</w:t>
            </w:r>
            <w:r>
              <w:t>В</w:t>
            </w:r>
            <w:r w:rsidRPr="00154023">
              <w:t>СЕГО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4C2F3B" w:rsidP="00154023">
            <w:pPr>
              <w:pStyle w:val="ConsPlusNormal"/>
              <w:snapToGrid w:val="0"/>
              <w:ind w:firstLine="709"/>
              <w:jc w:val="both"/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F3B" w:rsidRPr="00154023" w:rsidRDefault="004C2F3B" w:rsidP="00154023">
            <w:pPr>
              <w:pStyle w:val="ConsPlusNormal"/>
              <w:snapToGrid w:val="0"/>
              <w:ind w:firstLine="709"/>
              <w:jc w:val="both"/>
            </w:pPr>
          </w:p>
        </w:tc>
      </w:tr>
      <w:tr w:rsidR="00800CDA" w:rsidRPr="00154023" w:rsidTr="00800CDA">
        <w:trPr>
          <w:trHeight w:val="211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DA" w:rsidRPr="00154023" w:rsidRDefault="00800CDA" w:rsidP="00154023">
            <w:pPr>
              <w:ind w:firstLine="709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DA" w:rsidRPr="00154023" w:rsidRDefault="00800CDA" w:rsidP="00800CDA">
            <w:pPr>
              <w:ind w:firstLine="70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Модернизация систем освещения с установкой энергосберегающих светильников и автоматизированных систем управления освещением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CDA" w:rsidRPr="00154023" w:rsidRDefault="00800CDA" w:rsidP="00800CDA">
            <w:pPr>
              <w:snapToGrid w:val="0"/>
              <w:ind w:firstLine="70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00CDA" w:rsidRPr="00154023" w:rsidRDefault="00800CDA" w:rsidP="00800CDA">
            <w:pPr>
              <w:ind w:firstLine="70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00CDA" w:rsidRPr="00154023" w:rsidRDefault="00800CDA" w:rsidP="00800CDA">
            <w:pPr>
              <w:ind w:firstLine="70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00CDA" w:rsidRPr="00154023" w:rsidRDefault="00800CDA" w:rsidP="00800CDA">
            <w:pPr>
              <w:ind w:firstLine="70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CDA" w:rsidRPr="00154023" w:rsidRDefault="00800CDA" w:rsidP="00800CDA">
            <w:pPr>
              <w:ind w:firstLine="709"/>
              <w:jc w:val="center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DA" w:rsidRPr="00154023" w:rsidRDefault="00800CDA" w:rsidP="00800CDA">
            <w:pPr>
              <w:pStyle w:val="ConsPlusNormal"/>
              <w:snapToGrid w:val="0"/>
              <w:ind w:firstLine="709"/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DA" w:rsidRPr="00154023" w:rsidRDefault="00800CDA" w:rsidP="00800CDA">
            <w:pPr>
              <w:pStyle w:val="ConsPlusNormal"/>
              <w:snapToGrid w:val="0"/>
              <w:ind w:firstLine="709"/>
              <w:jc w:val="center"/>
            </w:pPr>
            <w:r>
              <w:t>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DA" w:rsidRPr="00154023" w:rsidRDefault="00800CDA" w:rsidP="00800CDA">
            <w:pPr>
              <w:pStyle w:val="ConsPlusNormal"/>
              <w:snapToGrid w:val="0"/>
              <w:ind w:firstLine="709"/>
              <w:jc w:val="center"/>
            </w:pPr>
            <w:r>
              <w:t>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DA" w:rsidRPr="00154023" w:rsidRDefault="00800CDA" w:rsidP="00800CDA">
            <w:pPr>
              <w:pStyle w:val="ConsPlusNormal"/>
              <w:snapToGrid w:val="0"/>
              <w:ind w:firstLine="709"/>
              <w:jc w:val="center"/>
            </w:pPr>
            <w: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DA" w:rsidRPr="00154023" w:rsidRDefault="00800CDA" w:rsidP="00800CDA">
            <w:pPr>
              <w:pStyle w:val="ConsPlusNormal"/>
              <w:snapToGrid w:val="0"/>
              <w:ind w:firstLine="709"/>
              <w:jc w:val="center"/>
            </w:pPr>
            <w:r>
              <w:t>224,3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DA" w:rsidRPr="00154023" w:rsidRDefault="00800CDA" w:rsidP="00800CDA">
            <w:pPr>
              <w:pStyle w:val="ConsPlusNormal"/>
              <w:snapToGrid w:val="0"/>
              <w:ind w:firstLine="709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0CDA" w:rsidRPr="00154023" w:rsidRDefault="00800CDA" w:rsidP="00800CDA">
            <w:pPr>
              <w:pStyle w:val="ConsPlusNormal"/>
              <w:snapToGrid w:val="0"/>
              <w:ind w:firstLine="709"/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00CDA" w:rsidRPr="00154023" w:rsidRDefault="00800CDA" w:rsidP="00800CDA">
            <w:pPr>
              <w:pStyle w:val="ConsPlusNormal"/>
              <w:snapToGrid w:val="0"/>
              <w:ind w:firstLine="709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DA" w:rsidRPr="00154023" w:rsidRDefault="00800CDA" w:rsidP="00800CDA">
            <w:pPr>
              <w:pStyle w:val="ConsPlusNormal"/>
              <w:ind w:firstLine="709"/>
              <w:jc w:val="center"/>
            </w:pPr>
          </w:p>
          <w:p w:rsidR="00800CDA" w:rsidRPr="00154023" w:rsidRDefault="00800CDA" w:rsidP="00800CDA">
            <w:pPr>
              <w:ind w:firstLine="709"/>
              <w:jc w:val="center"/>
              <w:rPr>
                <w:rFonts w:cs="Arial"/>
                <w:sz w:val="20"/>
                <w:szCs w:val="20"/>
              </w:rPr>
            </w:pPr>
          </w:p>
          <w:p w:rsidR="00800CDA" w:rsidRPr="00154023" w:rsidRDefault="00800CDA" w:rsidP="00800CDA">
            <w:pPr>
              <w:ind w:firstLine="709"/>
              <w:jc w:val="center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1480,0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CDA" w:rsidRPr="00154023" w:rsidRDefault="00800CDA" w:rsidP="00800CDA">
            <w:pPr>
              <w:pStyle w:val="ConsPlusNormal"/>
              <w:ind w:firstLine="709"/>
              <w:jc w:val="center"/>
            </w:pPr>
            <w:r w:rsidRPr="00154023">
              <w:t>Бюджет Лизиновского сельского поселения, инвестиции из вышестоящих бюджетов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CDA" w:rsidRPr="00154023" w:rsidRDefault="00800CDA" w:rsidP="00800CDA">
            <w:pPr>
              <w:pStyle w:val="ConsPlusNormal"/>
              <w:ind w:firstLine="709"/>
              <w:jc w:val="center"/>
            </w:pPr>
            <w:r w:rsidRPr="00154023">
              <w:t>Администрация</w:t>
            </w:r>
          </w:p>
          <w:p w:rsidR="00800CDA" w:rsidRPr="00154023" w:rsidRDefault="00800CDA" w:rsidP="00800CDA">
            <w:pPr>
              <w:pStyle w:val="ConsPlusNormal"/>
              <w:ind w:firstLine="709"/>
              <w:jc w:val="center"/>
            </w:pPr>
            <w:r w:rsidRPr="00154023">
              <w:t>сельского поселения</w:t>
            </w:r>
          </w:p>
        </w:tc>
      </w:tr>
      <w:tr w:rsidR="00800CDA" w:rsidRPr="00154023" w:rsidTr="00800CDA">
        <w:trPr>
          <w:trHeight w:val="2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4C2F3B" w:rsidP="00154023">
            <w:pPr>
              <w:snapToGrid w:val="0"/>
              <w:ind w:firstLine="70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800CDA">
            <w:pPr>
              <w:ind w:firstLine="70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2F3B" w:rsidRPr="00154023" w:rsidRDefault="004C2F3B" w:rsidP="00800CDA">
            <w:pPr>
              <w:ind w:firstLine="70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2F3B" w:rsidRPr="00154023" w:rsidRDefault="004C2F3B" w:rsidP="00800CDA">
            <w:pPr>
              <w:ind w:firstLine="70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800CDA">
            <w:pPr>
              <w:snapToGrid w:val="0"/>
              <w:ind w:firstLine="70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800CDA">
            <w:pPr>
              <w:ind w:firstLine="70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800CDA">
            <w:pPr>
              <w:snapToGrid w:val="0"/>
              <w:ind w:firstLine="70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F3B" w:rsidRPr="00154023" w:rsidRDefault="004C2F3B" w:rsidP="00800CDA">
            <w:pPr>
              <w:snapToGrid w:val="0"/>
              <w:ind w:firstLine="70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800CDA" w:rsidP="00800CDA">
            <w:pPr>
              <w:ind w:firstLine="70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4C2F3B" w:rsidP="00800CDA">
            <w:pPr>
              <w:pStyle w:val="ConsPlusNormal"/>
              <w:snapToGrid w:val="0"/>
              <w:ind w:firstLine="709"/>
              <w:jc w:val="center"/>
            </w:pPr>
            <w:r w:rsidRPr="00154023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F3B" w:rsidRPr="00154023" w:rsidRDefault="004C2F3B" w:rsidP="00800CDA">
            <w:pPr>
              <w:pStyle w:val="ConsPlusNormal"/>
              <w:snapToGrid w:val="0"/>
              <w:ind w:firstLine="709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C2F3B" w:rsidRPr="00154023" w:rsidRDefault="004C2F3B" w:rsidP="00800CDA">
            <w:pPr>
              <w:pStyle w:val="ConsPlusNormal"/>
              <w:snapToGrid w:val="0"/>
              <w:ind w:firstLine="709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3B" w:rsidRPr="00154023" w:rsidRDefault="004C2F3B" w:rsidP="00800CDA">
            <w:pPr>
              <w:pStyle w:val="ConsPlusNormal"/>
              <w:snapToGrid w:val="0"/>
              <w:ind w:firstLine="709"/>
              <w:jc w:val="center"/>
            </w:pPr>
            <w:r w:rsidRPr="00154023">
              <w:t>1480,0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3B" w:rsidRPr="00154023" w:rsidRDefault="004C2F3B" w:rsidP="00800CDA">
            <w:pPr>
              <w:pStyle w:val="ConsPlusNormal"/>
              <w:snapToGrid w:val="0"/>
              <w:ind w:firstLine="709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F3B" w:rsidRPr="00154023" w:rsidRDefault="004C2F3B" w:rsidP="00800CDA">
            <w:pPr>
              <w:pStyle w:val="ConsPlusNormal"/>
              <w:snapToGrid w:val="0"/>
              <w:ind w:firstLine="709"/>
              <w:jc w:val="center"/>
            </w:pPr>
          </w:p>
        </w:tc>
      </w:tr>
    </w:tbl>
    <w:p w:rsidR="000E0EC2" w:rsidRPr="00154023" w:rsidRDefault="000E0EC2" w:rsidP="00154023">
      <w:pPr>
        <w:ind w:firstLine="709"/>
        <w:rPr>
          <w:rFonts w:cs="Arial"/>
          <w:color w:val="000000"/>
        </w:rPr>
      </w:pPr>
      <w:r w:rsidRPr="00154023">
        <w:rPr>
          <w:rFonts w:cs="Arial"/>
          <w:color w:val="000000"/>
        </w:rPr>
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</w:r>
    </w:p>
    <w:p w:rsidR="00305AD4" w:rsidRPr="00154023" w:rsidRDefault="00393398" w:rsidP="00154023">
      <w:pPr>
        <w:autoSpaceDE w:val="0"/>
        <w:ind w:firstLine="709"/>
        <w:rPr>
          <w:rFonts w:cs="Arial"/>
          <w:color w:val="000000"/>
        </w:rPr>
      </w:pPr>
      <w:r w:rsidRPr="00154023">
        <w:rPr>
          <w:rFonts w:cs="Arial"/>
        </w:rPr>
        <w:t xml:space="preserve">Энергосбережение в </w:t>
      </w:r>
      <w:r w:rsidR="00DD2DA1" w:rsidRPr="00154023">
        <w:rPr>
          <w:rFonts w:cs="Arial"/>
        </w:rPr>
        <w:t xml:space="preserve">бюджетных </w:t>
      </w:r>
      <w:r w:rsidRPr="00154023">
        <w:rPr>
          <w:rFonts w:cs="Arial"/>
        </w:rPr>
        <w:t>учреждениях поселения является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>сегодня актуальным вопросом. При существующем уровне энергоемкости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вызванных ростом доли затрат на оплату коммунальных услуг в общих затратах на муниципальное управление.</w:t>
      </w:r>
      <w:r w:rsidRPr="00154023">
        <w:rPr>
          <w:rFonts w:cs="Arial"/>
          <w:color w:val="000000"/>
        </w:rPr>
        <w:t xml:space="preserve"> </w:t>
      </w:r>
    </w:p>
    <w:p w:rsidR="00393398" w:rsidRPr="00154023" w:rsidRDefault="00393398" w:rsidP="00154023">
      <w:pPr>
        <w:ind w:firstLine="709"/>
        <w:rPr>
          <w:rFonts w:cs="Arial"/>
        </w:rPr>
      </w:pPr>
      <w:r w:rsidRPr="00154023">
        <w:rPr>
          <w:rFonts w:cs="Arial"/>
        </w:rPr>
        <w:t>Перечень бюджетных учреждений</w:t>
      </w:r>
      <w:r w:rsidR="00305AD4" w:rsidRPr="00154023">
        <w:rPr>
          <w:rFonts w:cs="Arial"/>
        </w:rPr>
        <w:t>,</w:t>
      </w:r>
      <w:r w:rsidRPr="00154023">
        <w:rPr>
          <w:rFonts w:cs="Arial"/>
        </w:rPr>
        <w:t xml:space="preserve"> расчет за потребленные энергоресурсы в которых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 xml:space="preserve">осуществляется из средств бюджета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ского сельского поселения:</w:t>
      </w:r>
    </w:p>
    <w:p w:rsidR="00393398" w:rsidRPr="00154023" w:rsidRDefault="00393398" w:rsidP="00154023">
      <w:pPr>
        <w:numPr>
          <w:ilvl w:val="0"/>
          <w:numId w:val="9"/>
        </w:numPr>
        <w:ind w:left="0" w:firstLine="709"/>
        <w:rPr>
          <w:rFonts w:cs="Arial"/>
        </w:rPr>
      </w:pPr>
      <w:r w:rsidRPr="00154023">
        <w:rPr>
          <w:rFonts w:cs="Arial"/>
        </w:rPr>
        <w:t xml:space="preserve">Администрация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ского сельского поселения;</w:t>
      </w:r>
    </w:p>
    <w:p w:rsidR="00154023" w:rsidRDefault="00393398" w:rsidP="00154023">
      <w:pPr>
        <w:numPr>
          <w:ilvl w:val="0"/>
          <w:numId w:val="7"/>
        </w:numPr>
        <w:ind w:left="0" w:firstLine="709"/>
        <w:rPr>
          <w:rFonts w:cs="Arial"/>
        </w:rPr>
      </w:pPr>
      <w:r w:rsidRPr="00154023">
        <w:rPr>
          <w:rFonts w:cs="Arial"/>
        </w:rPr>
        <w:t>МКУК «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ский КДЦ».</w:t>
      </w:r>
      <w:r w:rsidR="00154023">
        <w:rPr>
          <w:rFonts w:cs="Arial"/>
        </w:rPr>
        <w:t xml:space="preserve"> </w:t>
      </w:r>
    </w:p>
    <w:p w:rsidR="00305AD4" w:rsidRPr="00154023" w:rsidRDefault="000E0EC2" w:rsidP="00154023">
      <w:pPr>
        <w:autoSpaceDE w:val="0"/>
        <w:ind w:firstLine="709"/>
        <w:rPr>
          <w:rFonts w:cs="Arial"/>
        </w:rPr>
      </w:pPr>
      <w:r w:rsidRPr="00154023">
        <w:rPr>
          <w:rFonts w:cs="Arial"/>
          <w:color w:val="000000"/>
        </w:rPr>
        <w:t>М</w:t>
      </w:r>
      <w:r w:rsidR="00305AD4" w:rsidRPr="00154023">
        <w:rPr>
          <w:rFonts w:cs="Arial"/>
          <w:color w:val="000000"/>
        </w:rPr>
        <w:t>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указаны в таблице 4.</w:t>
      </w:r>
      <w:r w:rsidR="003A3639" w:rsidRPr="00154023">
        <w:rPr>
          <w:rFonts w:cs="Arial"/>
          <w:color w:val="000000"/>
        </w:rPr>
        <w:t xml:space="preserve"> </w:t>
      </w:r>
    </w:p>
    <w:p w:rsidR="00393398" w:rsidRPr="00154023" w:rsidRDefault="000E0EC2" w:rsidP="00154023">
      <w:pPr>
        <w:autoSpaceDE w:val="0"/>
        <w:ind w:firstLine="709"/>
        <w:rPr>
          <w:rFonts w:cs="Arial"/>
        </w:rPr>
      </w:pPr>
      <w:r w:rsidRPr="00154023">
        <w:rPr>
          <w:rFonts w:cs="Arial"/>
        </w:rPr>
        <w:t>Таблица 4</w:t>
      </w:r>
      <w:r w:rsidR="003A3639" w:rsidRPr="00154023">
        <w:rPr>
          <w:rFonts w:cs="Arial"/>
        </w:rPr>
        <w:t xml:space="preserve"> </w:t>
      </w:r>
    </w:p>
    <w:tbl>
      <w:tblPr>
        <w:tblW w:w="10782" w:type="dxa"/>
        <w:tblInd w:w="-609" w:type="dxa"/>
        <w:tblLayout w:type="fixed"/>
        <w:tblLook w:val="0000"/>
      </w:tblPr>
      <w:tblGrid>
        <w:gridCol w:w="488"/>
        <w:gridCol w:w="938"/>
        <w:gridCol w:w="567"/>
        <w:gridCol w:w="567"/>
        <w:gridCol w:w="709"/>
        <w:gridCol w:w="709"/>
        <w:gridCol w:w="708"/>
        <w:gridCol w:w="709"/>
        <w:gridCol w:w="709"/>
        <w:gridCol w:w="850"/>
        <w:gridCol w:w="765"/>
        <w:gridCol w:w="75"/>
        <w:gridCol w:w="628"/>
        <w:gridCol w:w="659"/>
        <w:gridCol w:w="893"/>
        <w:gridCol w:w="808"/>
      </w:tblGrid>
      <w:tr w:rsidR="00346BF8" w:rsidRPr="00154023" w:rsidTr="00D50433">
        <w:trPr>
          <w:cantSplit/>
          <w:trHeight w:val="352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F8" w:rsidRPr="00154023" w:rsidRDefault="00346BF8" w:rsidP="00154023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346BF8" w:rsidRPr="00154023" w:rsidRDefault="00346BF8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346BF8" w:rsidRPr="00154023" w:rsidRDefault="00346BF8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BF8" w:rsidRPr="00154023" w:rsidRDefault="00346BF8" w:rsidP="00154023">
            <w:pPr>
              <w:pStyle w:val="ConsPlusNormal"/>
              <w:snapToGrid w:val="0"/>
              <w:ind w:firstLine="0"/>
              <w:jc w:val="both"/>
              <w:rPr>
                <w:bCs/>
                <w:color w:val="000000"/>
              </w:rPr>
            </w:pPr>
          </w:p>
          <w:p w:rsidR="00346BF8" w:rsidRPr="00154023" w:rsidRDefault="00346BF8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F8" w:rsidRDefault="00346BF8">
            <w:pPr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46BF8" w:rsidRPr="00154023" w:rsidRDefault="00346BF8" w:rsidP="00346BF8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Источник финансироваия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F8" w:rsidRPr="00154023" w:rsidRDefault="00346BF8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Ответств енный</w:t>
            </w:r>
          </w:p>
        </w:tc>
      </w:tr>
      <w:tr w:rsidR="00D50433" w:rsidRPr="00154023" w:rsidTr="00D50433">
        <w:trPr>
          <w:cantSplit/>
          <w:trHeight w:val="265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33" w:rsidRPr="00154023" w:rsidRDefault="00D50433" w:rsidP="00154023">
            <w:pPr>
              <w:pStyle w:val="ConsPlusNormal"/>
              <w:ind w:firstLine="0"/>
              <w:jc w:val="both"/>
            </w:pPr>
            <w:r w:rsidRPr="00154023">
              <w:t>2019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433" w:rsidRPr="00154023" w:rsidRDefault="00D50433" w:rsidP="00154023">
            <w:pPr>
              <w:pStyle w:val="ConsPlusNormal"/>
              <w:snapToGrid w:val="0"/>
              <w:ind w:firstLine="0"/>
              <w:jc w:val="both"/>
            </w:pPr>
            <w:r>
              <w:t>2020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433" w:rsidRPr="00154023" w:rsidRDefault="00D50433" w:rsidP="00D50433">
            <w:pPr>
              <w:pStyle w:val="ConsPlusNormal"/>
              <w:snapToGrid w:val="0"/>
              <w:ind w:firstLine="0"/>
              <w:jc w:val="both"/>
            </w:pPr>
            <w:r>
              <w:t>2021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433" w:rsidRPr="00154023" w:rsidRDefault="00D50433" w:rsidP="00346BF8">
            <w:pPr>
              <w:pStyle w:val="ConsPlusNormal"/>
              <w:snapToGrid w:val="0"/>
              <w:ind w:firstLine="0"/>
              <w:jc w:val="both"/>
            </w:pPr>
            <w:r w:rsidRPr="00154023">
              <w:t>Всего</w:t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33" w:rsidRPr="00154023" w:rsidRDefault="00D50433" w:rsidP="00154023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33" w:rsidRPr="00154023" w:rsidRDefault="00D50433" w:rsidP="00154023">
            <w:pPr>
              <w:pStyle w:val="ConsPlusNormal"/>
              <w:snapToGrid w:val="0"/>
              <w:ind w:firstLine="0"/>
              <w:jc w:val="both"/>
            </w:pPr>
          </w:p>
        </w:tc>
      </w:tr>
      <w:tr w:rsidR="00D50433" w:rsidRPr="00154023" w:rsidTr="00D50433">
        <w:trPr>
          <w:trHeight w:val="117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Замена ламп накаливания на энергосберегающие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pStyle w:val="ConsPlusNormal"/>
              <w:snapToGrid w:val="0"/>
              <w:ind w:firstLine="0"/>
              <w:jc w:val="both"/>
            </w:pPr>
            <w:r>
              <w:t>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0433" w:rsidRPr="00154023" w:rsidRDefault="00D50433" w:rsidP="00D50433">
            <w:pPr>
              <w:pStyle w:val="ConsPlusNormal"/>
              <w:snapToGrid w:val="0"/>
              <w:ind w:firstLine="0"/>
              <w:jc w:val="both"/>
            </w:pPr>
            <w: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346BF8">
            <w:pPr>
              <w:pStyle w:val="ConsPlusNormal"/>
              <w:snapToGrid w:val="0"/>
              <w:ind w:firstLine="0"/>
              <w:jc w:val="both"/>
            </w:pPr>
            <w:r>
              <w:t>38,2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pStyle w:val="ConsPlusNormal"/>
              <w:snapToGrid w:val="0"/>
              <w:ind w:firstLine="0"/>
              <w:jc w:val="both"/>
            </w:pPr>
            <w:r w:rsidRPr="00154023">
              <w:t>Бюджет Лизиновского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433" w:rsidRPr="00154023" w:rsidRDefault="00D50433" w:rsidP="00154023">
            <w:pPr>
              <w:pStyle w:val="ConsPlusNormal"/>
              <w:snapToGrid w:val="0"/>
              <w:ind w:firstLine="0"/>
              <w:jc w:val="both"/>
            </w:pPr>
            <w:r w:rsidRPr="00154023">
              <w:t>МКУК «Лизиновский КДЦ»</w:t>
            </w:r>
          </w:p>
        </w:tc>
      </w:tr>
      <w:tr w:rsidR="00D50433" w:rsidRPr="00154023" w:rsidTr="00D50433">
        <w:trPr>
          <w:trHeight w:val="113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Замена окон на энергосберегающие многокамерные конструкции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15402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0433" w:rsidRPr="00154023" w:rsidRDefault="00D50433" w:rsidP="00D5043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346B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pStyle w:val="ConsPlusNormal"/>
              <w:snapToGrid w:val="0"/>
              <w:ind w:firstLine="0"/>
              <w:jc w:val="both"/>
            </w:pPr>
            <w:r w:rsidRPr="00154023">
              <w:t>Бюджет Лизиновского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433" w:rsidRPr="00154023" w:rsidRDefault="00D50433" w:rsidP="00154023">
            <w:pPr>
              <w:pStyle w:val="ConsPlusNormal"/>
              <w:snapToGrid w:val="0"/>
              <w:ind w:firstLine="0"/>
              <w:jc w:val="both"/>
            </w:pPr>
            <w:r w:rsidRPr="00154023">
              <w:t>МКУК «Лизиновский КДЦ»</w:t>
            </w:r>
          </w:p>
        </w:tc>
      </w:tr>
      <w:tr w:rsidR="00D50433" w:rsidRPr="00154023" w:rsidTr="00D50433">
        <w:trPr>
          <w:trHeight w:val="140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Установка узла учета тепловой энергии на вводе теплоносителя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Pr="00154023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pStyle w:val="ConsPlusNormal"/>
              <w:snapToGrid w:val="0"/>
              <w:ind w:firstLine="0"/>
              <w:jc w:val="both"/>
            </w:pPr>
            <w:r>
              <w:t>0</w:t>
            </w:r>
            <w:r w:rsidRPr="00154023">
              <w:t>,0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0433" w:rsidRPr="00154023" w:rsidRDefault="00D50433" w:rsidP="00D50433">
            <w:pPr>
              <w:pStyle w:val="ConsPlusNormal"/>
              <w:snapToGrid w:val="0"/>
              <w:ind w:firstLine="0"/>
              <w:jc w:val="both"/>
            </w:pPr>
            <w: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346BF8">
            <w:pPr>
              <w:pStyle w:val="ConsPlusNormal"/>
              <w:snapToGrid w:val="0"/>
              <w:ind w:firstLine="0"/>
              <w:jc w:val="both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pStyle w:val="ConsPlusNormal"/>
              <w:snapToGrid w:val="0"/>
              <w:ind w:firstLine="0"/>
              <w:jc w:val="both"/>
            </w:pPr>
            <w:r w:rsidRPr="00154023">
              <w:t>Бюджет Лизиновского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433" w:rsidRPr="00154023" w:rsidRDefault="00D50433" w:rsidP="00154023">
            <w:pPr>
              <w:pStyle w:val="ConsPlusNormal"/>
              <w:snapToGrid w:val="0"/>
              <w:ind w:firstLine="0"/>
              <w:jc w:val="both"/>
            </w:pPr>
            <w:r w:rsidRPr="00154023">
              <w:t>Администрация Лизиновского сельского поселения</w:t>
            </w:r>
          </w:p>
        </w:tc>
      </w:tr>
      <w:tr w:rsidR="00D50433" w:rsidRPr="00154023" w:rsidTr="00D50433">
        <w:trPr>
          <w:trHeight w:val="40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pStyle w:val="ConsPlusNormal"/>
              <w:ind w:firstLine="0"/>
              <w:jc w:val="both"/>
            </w:pPr>
            <w:r w:rsidRPr="00154023"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pStyle w:val="ConsPlusNormal"/>
              <w:snapToGrid w:val="0"/>
              <w:ind w:firstLine="0"/>
              <w:jc w:val="both"/>
            </w:pPr>
            <w:r>
              <w:t>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0433" w:rsidRPr="00154023" w:rsidRDefault="00D50433" w:rsidP="00D50433">
            <w:pPr>
              <w:pStyle w:val="ConsPlusNormal"/>
              <w:snapToGrid w:val="0"/>
              <w:ind w:firstLine="0"/>
              <w:jc w:val="both"/>
            </w:pPr>
            <w: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346BF8">
            <w:pPr>
              <w:pStyle w:val="ConsPlusNormal"/>
              <w:snapToGrid w:val="0"/>
              <w:ind w:firstLine="0"/>
              <w:jc w:val="both"/>
            </w:pPr>
            <w:r>
              <w:t>91,2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433" w:rsidRPr="00154023" w:rsidRDefault="00D50433" w:rsidP="00154023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433" w:rsidRPr="00154023" w:rsidRDefault="00D50433" w:rsidP="00154023">
            <w:pPr>
              <w:pStyle w:val="ConsPlusNormal"/>
              <w:snapToGrid w:val="0"/>
              <w:ind w:firstLine="0"/>
              <w:jc w:val="both"/>
            </w:pPr>
          </w:p>
        </w:tc>
      </w:tr>
    </w:tbl>
    <w:p w:rsidR="00393398" w:rsidRPr="00154023" w:rsidRDefault="00A6230A" w:rsidP="00154023">
      <w:pPr>
        <w:pStyle w:val="ConsPlusNormal"/>
        <w:ind w:firstLine="709"/>
        <w:jc w:val="both"/>
        <w:rPr>
          <w:sz w:val="24"/>
          <w:szCs w:val="24"/>
        </w:rPr>
      </w:pPr>
      <w:r w:rsidRPr="00154023">
        <w:rPr>
          <w:sz w:val="24"/>
          <w:szCs w:val="24"/>
        </w:rPr>
        <w:t>Основн</w:t>
      </w:r>
      <w:r w:rsidR="000E0EC2" w:rsidRPr="00154023">
        <w:rPr>
          <w:sz w:val="24"/>
          <w:szCs w:val="24"/>
        </w:rPr>
        <w:t>ое</w:t>
      </w:r>
      <w:r w:rsidRPr="00154023">
        <w:rPr>
          <w:sz w:val="24"/>
          <w:szCs w:val="24"/>
        </w:rPr>
        <w:t xml:space="preserve"> мероприяти</w:t>
      </w:r>
      <w:r w:rsidR="000E0EC2" w:rsidRPr="00154023">
        <w:rPr>
          <w:sz w:val="24"/>
          <w:szCs w:val="24"/>
        </w:rPr>
        <w:t>е 4.</w:t>
      </w:r>
      <w:r w:rsidRPr="00154023">
        <w:rPr>
          <w:sz w:val="24"/>
          <w:szCs w:val="24"/>
        </w:rPr>
        <w:t xml:space="preserve"> </w:t>
      </w:r>
      <w:r w:rsidR="000E0EC2" w:rsidRPr="00154023">
        <w:rPr>
          <w:sz w:val="24"/>
          <w:szCs w:val="24"/>
        </w:rPr>
        <w:t>С</w:t>
      </w:r>
      <w:r w:rsidRPr="00154023">
        <w:rPr>
          <w:sz w:val="24"/>
          <w:szCs w:val="24"/>
        </w:rPr>
        <w:t>тимулировани</w:t>
      </w:r>
      <w:r w:rsidR="000E0EC2" w:rsidRPr="00154023">
        <w:rPr>
          <w:sz w:val="24"/>
          <w:szCs w:val="24"/>
        </w:rPr>
        <w:t>е</w:t>
      </w:r>
      <w:r w:rsidRPr="00154023">
        <w:rPr>
          <w:sz w:val="24"/>
          <w:szCs w:val="24"/>
        </w:rPr>
        <w:t xml:space="preserve"> производителей и потребителей эне</w:t>
      </w:r>
      <w:r w:rsidR="00A07284" w:rsidRPr="00154023">
        <w:rPr>
          <w:sz w:val="24"/>
          <w:szCs w:val="24"/>
        </w:rPr>
        <w:t>рг</w:t>
      </w:r>
      <w:r w:rsidRPr="00154023">
        <w:rPr>
          <w:sz w:val="24"/>
          <w:szCs w:val="24"/>
        </w:rPr>
        <w:t>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 указаны в таблице 5.</w:t>
      </w:r>
    </w:p>
    <w:p w:rsidR="00393398" w:rsidRPr="00154023" w:rsidRDefault="00393398" w:rsidP="00154023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154023">
        <w:rPr>
          <w:sz w:val="24"/>
          <w:szCs w:val="24"/>
        </w:rPr>
        <w:t xml:space="preserve">Таблица 5 </w:t>
      </w:r>
    </w:p>
    <w:tbl>
      <w:tblPr>
        <w:tblW w:w="10822" w:type="dxa"/>
        <w:tblInd w:w="-649" w:type="dxa"/>
        <w:tblLayout w:type="fixed"/>
        <w:tblLook w:val="0000"/>
      </w:tblPr>
      <w:tblGrid>
        <w:gridCol w:w="539"/>
        <w:gridCol w:w="1211"/>
        <w:gridCol w:w="567"/>
        <w:gridCol w:w="567"/>
        <w:gridCol w:w="708"/>
        <w:gridCol w:w="426"/>
        <w:gridCol w:w="283"/>
        <w:gridCol w:w="709"/>
        <w:gridCol w:w="709"/>
        <w:gridCol w:w="708"/>
        <w:gridCol w:w="709"/>
        <w:gridCol w:w="851"/>
        <w:gridCol w:w="283"/>
        <w:gridCol w:w="425"/>
        <w:gridCol w:w="709"/>
        <w:gridCol w:w="196"/>
        <w:gridCol w:w="513"/>
        <w:gridCol w:w="709"/>
      </w:tblGrid>
      <w:tr w:rsidR="00D50433" w:rsidRPr="00154023" w:rsidTr="00D50433">
        <w:trPr>
          <w:cantSplit/>
          <w:trHeight w:val="352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D50433" w:rsidRPr="00154023" w:rsidRDefault="00D50433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D50433" w:rsidRPr="00154023" w:rsidRDefault="00D50433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433" w:rsidRPr="00154023" w:rsidRDefault="00D50433" w:rsidP="00154023">
            <w:pPr>
              <w:pStyle w:val="ConsPlusNormal"/>
              <w:snapToGrid w:val="0"/>
              <w:ind w:firstLine="0"/>
              <w:jc w:val="both"/>
              <w:rPr>
                <w:bCs/>
                <w:color w:val="000000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33" w:rsidRPr="00154023" w:rsidRDefault="00D50433" w:rsidP="00154023">
            <w:pPr>
              <w:pStyle w:val="ConsPlusNormal"/>
              <w:snapToGrid w:val="0"/>
              <w:ind w:firstLine="0"/>
              <w:jc w:val="both"/>
              <w:rPr>
                <w:bCs/>
                <w:color w:val="000000"/>
              </w:rPr>
            </w:pPr>
          </w:p>
          <w:p w:rsidR="00D50433" w:rsidRPr="00154023" w:rsidRDefault="00D50433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Источник финансироваия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D50433" w:rsidRPr="00154023" w:rsidTr="00D50433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33" w:rsidRPr="00154023" w:rsidRDefault="00D50433" w:rsidP="00154023">
            <w:pPr>
              <w:pStyle w:val="ConsPlusNormal"/>
              <w:ind w:firstLine="0"/>
              <w:jc w:val="both"/>
            </w:pPr>
            <w:r w:rsidRPr="00154023"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433" w:rsidRPr="00154023" w:rsidRDefault="00D50433" w:rsidP="00154023">
            <w:pPr>
              <w:pStyle w:val="ConsPlusNormal"/>
              <w:snapToGrid w:val="0"/>
              <w:ind w:firstLine="0"/>
              <w:jc w:val="both"/>
            </w:pPr>
            <w:r>
              <w:t>2020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433" w:rsidRPr="00154023" w:rsidRDefault="00D50433" w:rsidP="00B52047">
            <w:pPr>
              <w:pStyle w:val="ConsPlusNormal"/>
              <w:snapToGrid w:val="0"/>
              <w:ind w:firstLine="0"/>
              <w:jc w:val="both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433" w:rsidRPr="00154023" w:rsidRDefault="00D50433" w:rsidP="00B52047">
            <w:pPr>
              <w:pStyle w:val="ConsPlusNormal"/>
              <w:snapToGrid w:val="0"/>
              <w:ind w:firstLine="0"/>
              <w:jc w:val="both"/>
            </w:pPr>
            <w:r w:rsidRPr="00154023">
              <w:t>Всего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33" w:rsidRPr="00154023" w:rsidRDefault="00D50433" w:rsidP="00154023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33" w:rsidRPr="00154023" w:rsidRDefault="00D50433" w:rsidP="00154023">
            <w:pPr>
              <w:pStyle w:val="ConsPlusNormal"/>
              <w:snapToGrid w:val="0"/>
              <w:ind w:firstLine="0"/>
              <w:jc w:val="both"/>
            </w:pPr>
          </w:p>
        </w:tc>
      </w:tr>
      <w:tr w:rsidR="00D50433" w:rsidRPr="00154023" w:rsidTr="00D504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433" w:rsidRDefault="00D50433" w:rsidP="00346B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433" w:rsidRPr="00154023" w:rsidRDefault="00D50433" w:rsidP="00346B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pStyle w:val="ConsPlusNormal"/>
              <w:ind w:firstLine="0"/>
              <w:jc w:val="both"/>
            </w:pPr>
            <w:r w:rsidRPr="00154023">
              <w:t>Администрация Лизиновского</w:t>
            </w:r>
          </w:p>
          <w:p w:rsidR="00D50433" w:rsidRPr="00154023" w:rsidRDefault="00D50433" w:rsidP="00154023">
            <w:pPr>
              <w:pStyle w:val="ConsPlusNormal"/>
              <w:ind w:firstLine="0"/>
              <w:jc w:val="both"/>
            </w:pPr>
            <w:r w:rsidRPr="00154023">
              <w:t>сельского поселения</w:t>
            </w:r>
          </w:p>
        </w:tc>
      </w:tr>
      <w:tr w:rsidR="00D50433" w:rsidRPr="00154023" w:rsidTr="00D504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0433" w:rsidRDefault="00D50433" w:rsidP="00346BF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346B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pStyle w:val="ConsPlusNormal"/>
              <w:snapToGrid w:val="0"/>
              <w:ind w:firstLine="0"/>
              <w:jc w:val="both"/>
            </w:pPr>
            <w:r w:rsidRPr="00154023">
              <w:t>Бюджет Лизиновского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pStyle w:val="ConsPlusNormal"/>
              <w:ind w:firstLine="0"/>
              <w:jc w:val="both"/>
            </w:pPr>
            <w:r w:rsidRPr="00154023">
              <w:t>Администрация Лизиновского</w:t>
            </w:r>
          </w:p>
          <w:p w:rsidR="00D50433" w:rsidRPr="00154023" w:rsidRDefault="00D50433" w:rsidP="00154023">
            <w:pPr>
              <w:pStyle w:val="ConsPlusNormal"/>
              <w:ind w:firstLine="0"/>
              <w:jc w:val="both"/>
            </w:pPr>
            <w:r w:rsidRPr="00154023">
              <w:t>сельского поселения</w:t>
            </w:r>
          </w:p>
        </w:tc>
      </w:tr>
      <w:tr w:rsidR="00D50433" w:rsidRPr="00154023" w:rsidTr="00D504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Пропаганда и методическая работа по вопросам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433" w:rsidRDefault="00D50433" w:rsidP="00346BF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433" w:rsidRPr="00154023" w:rsidRDefault="00D50433" w:rsidP="00346B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pStyle w:val="ConsPlusNormal"/>
              <w:ind w:firstLine="0"/>
              <w:jc w:val="both"/>
            </w:pPr>
            <w:r w:rsidRPr="00154023">
              <w:t>Администрация Лизиновского</w:t>
            </w:r>
          </w:p>
          <w:p w:rsidR="00D50433" w:rsidRPr="00154023" w:rsidRDefault="00D50433" w:rsidP="00154023">
            <w:pPr>
              <w:pStyle w:val="ConsPlusNormal"/>
              <w:ind w:firstLine="0"/>
              <w:jc w:val="both"/>
            </w:pPr>
            <w:r w:rsidRPr="00154023">
              <w:t>сельского поселения</w:t>
            </w:r>
          </w:p>
        </w:tc>
      </w:tr>
      <w:tr w:rsidR="00D50433" w:rsidRPr="00154023" w:rsidTr="00D504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 xml:space="preserve">Назначение ответственных за энергосбережение в администрации поселения и в бюджетных учреждениях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433" w:rsidRDefault="00D50433" w:rsidP="00346B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433" w:rsidRPr="00154023" w:rsidRDefault="00D50433" w:rsidP="00346B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pStyle w:val="ConsPlusNormal"/>
              <w:ind w:firstLine="0"/>
              <w:jc w:val="both"/>
            </w:pPr>
            <w:r w:rsidRPr="00154023">
              <w:t>Администрация Лизиновского</w:t>
            </w:r>
          </w:p>
          <w:p w:rsidR="00D50433" w:rsidRPr="00154023" w:rsidRDefault="00D50433" w:rsidP="00154023">
            <w:pPr>
              <w:pStyle w:val="ConsPlusNormal"/>
              <w:ind w:firstLine="0"/>
              <w:jc w:val="both"/>
            </w:pPr>
            <w:r w:rsidRPr="00154023">
              <w:t>сельского поселения</w:t>
            </w:r>
          </w:p>
        </w:tc>
      </w:tr>
      <w:tr w:rsidR="00D50433" w:rsidRPr="00154023" w:rsidTr="00D504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Постоянный технический контроль, и финансовый учет эффекта от внедрения энерго-сберегающих мероприятий по поселению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433" w:rsidRDefault="00D50433" w:rsidP="00346BF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433" w:rsidRPr="00154023" w:rsidRDefault="00D50433" w:rsidP="00346B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pStyle w:val="ConsPlusNormal"/>
              <w:ind w:firstLine="0"/>
              <w:jc w:val="both"/>
            </w:pPr>
            <w:r w:rsidRPr="00154023">
              <w:t>Администрация Лизиновского</w:t>
            </w:r>
          </w:p>
          <w:p w:rsidR="00D50433" w:rsidRPr="00154023" w:rsidRDefault="00D50433" w:rsidP="00154023">
            <w:pPr>
              <w:pStyle w:val="ConsPlusNormal"/>
              <w:ind w:firstLine="0"/>
              <w:jc w:val="both"/>
            </w:pPr>
            <w:r w:rsidRPr="00154023">
              <w:t>сельского поселения</w:t>
            </w:r>
          </w:p>
        </w:tc>
      </w:tr>
      <w:tr w:rsidR="00D50433" w:rsidRPr="00154023" w:rsidTr="00D504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Планирование расходов бюджета на оплату энергетических ресурсов исходя из ежегодного сокращения потребления электроэнергии на 3 процента по отношению к уровню 2009 года в течение 5 лет.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433" w:rsidRDefault="00D50433" w:rsidP="00346BF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433" w:rsidRPr="00154023" w:rsidRDefault="00D50433" w:rsidP="00346B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pStyle w:val="ConsPlusNormal"/>
              <w:ind w:firstLine="0"/>
              <w:jc w:val="both"/>
            </w:pPr>
            <w:r w:rsidRPr="00154023">
              <w:t>Администрация Лизиновского</w:t>
            </w:r>
          </w:p>
          <w:p w:rsidR="00D50433" w:rsidRPr="00154023" w:rsidRDefault="00D50433" w:rsidP="00154023">
            <w:pPr>
              <w:pStyle w:val="ConsPlusNormal"/>
              <w:ind w:firstLine="0"/>
              <w:jc w:val="both"/>
            </w:pPr>
            <w:r w:rsidRPr="00154023">
              <w:t>сельского поселения</w:t>
            </w:r>
          </w:p>
        </w:tc>
      </w:tr>
      <w:tr w:rsidR="00D50433" w:rsidRPr="00154023" w:rsidTr="00D504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Обеспечение разъяснительной работы с гражданами, проживающими в частных жилых домах, с целью установки и ввода в эксплуатацию приборов учета энергетических ресурсов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433" w:rsidRPr="00154023" w:rsidRDefault="00D50433" w:rsidP="00346B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pStyle w:val="ConsPlusNormal"/>
              <w:ind w:firstLine="0"/>
              <w:jc w:val="both"/>
            </w:pPr>
            <w:r w:rsidRPr="00154023">
              <w:t>Администрация Лизиновского</w:t>
            </w:r>
          </w:p>
          <w:p w:rsidR="00D50433" w:rsidRPr="00154023" w:rsidRDefault="00D50433" w:rsidP="00154023">
            <w:pPr>
              <w:pStyle w:val="ConsPlusNormal"/>
              <w:ind w:firstLine="0"/>
              <w:jc w:val="both"/>
            </w:pPr>
            <w:r w:rsidRPr="00154023">
              <w:t>сельского поселения</w:t>
            </w:r>
          </w:p>
        </w:tc>
      </w:tr>
      <w:tr w:rsidR="00D50433" w:rsidRPr="00154023" w:rsidTr="00D50433"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433" w:rsidRPr="00154023" w:rsidRDefault="00D50433" w:rsidP="00346B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33" w:rsidRPr="00154023" w:rsidRDefault="00D50433" w:rsidP="00154023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07284" w:rsidRPr="00154023" w:rsidRDefault="00393398" w:rsidP="00154023">
      <w:pPr>
        <w:pStyle w:val="2"/>
        <w:shd w:val="clear" w:color="auto" w:fill="FFFFFF"/>
        <w:ind w:firstLine="709"/>
        <w:jc w:val="both"/>
        <w:rPr>
          <w:b w:val="0"/>
          <w:bCs w:val="0"/>
          <w:iCs w:val="0"/>
          <w:sz w:val="24"/>
          <w:szCs w:val="24"/>
        </w:rPr>
      </w:pPr>
      <w:r w:rsidRPr="00154023">
        <w:rPr>
          <w:b w:val="0"/>
          <w:bCs w:val="0"/>
          <w:iCs w:val="0"/>
          <w:sz w:val="24"/>
          <w:szCs w:val="24"/>
        </w:rPr>
        <w:t xml:space="preserve">4. </w:t>
      </w:r>
      <w:r w:rsidR="00A07284" w:rsidRPr="00154023">
        <w:rPr>
          <w:b w:val="0"/>
          <w:bCs w:val="0"/>
          <w:iCs w:val="0"/>
          <w:sz w:val="24"/>
          <w:szCs w:val="24"/>
        </w:rPr>
        <w:t>Финансовое обеспечение муниципальной программы</w:t>
      </w:r>
    </w:p>
    <w:p w:rsidR="00A07284" w:rsidRPr="00154023" w:rsidRDefault="00A07284" w:rsidP="00154023">
      <w:pPr>
        <w:ind w:firstLine="709"/>
        <w:rPr>
          <w:rFonts w:cs="Arial"/>
          <w:color w:val="FF0000"/>
        </w:rPr>
      </w:pPr>
      <w:r w:rsidRPr="00154023">
        <w:rPr>
          <w:rFonts w:cs="Arial"/>
        </w:rPr>
        <w:t>Финансовое обеспечение и прогнозная (справочная) оценка расходов федерального, областного и местного бюджетов внебюджетных фондов, юридических и физических лиц на реализацию программы приведено в приложении 2.</w:t>
      </w:r>
    </w:p>
    <w:p w:rsidR="00154023" w:rsidRDefault="00154023" w:rsidP="00154023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07284" w:rsidRPr="00154023">
        <w:rPr>
          <w:rFonts w:cs="Arial"/>
        </w:rPr>
        <w:t>Объем финансирования Муниципальной программы подлежит ежегодному уточнению.</w:t>
      </w:r>
      <w:r>
        <w:rPr>
          <w:rFonts w:cs="Arial"/>
        </w:rPr>
        <w:t xml:space="preserve"> </w:t>
      </w:r>
    </w:p>
    <w:p w:rsidR="005F3080" w:rsidRPr="00154023" w:rsidRDefault="005F3080" w:rsidP="0015402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154023">
        <w:rPr>
          <w:rFonts w:cs="Arial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5F3080" w:rsidRPr="00154023" w:rsidRDefault="005F3080" w:rsidP="00154023">
      <w:pPr>
        <w:widowControl w:val="0"/>
        <w:autoSpaceDE w:val="0"/>
        <w:ind w:firstLine="709"/>
        <w:rPr>
          <w:rFonts w:cs="Arial"/>
        </w:rPr>
      </w:pPr>
      <w:r w:rsidRPr="00154023">
        <w:rPr>
          <w:rFonts w:cs="Arial"/>
        </w:rPr>
        <w:t xml:space="preserve"> На реализацию муниципальной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>программы могут оказывать влияние законодательные, финансовые и технические риски.</w:t>
      </w:r>
    </w:p>
    <w:p w:rsidR="005F3080" w:rsidRPr="00154023" w:rsidRDefault="005F3080" w:rsidP="00154023">
      <w:pPr>
        <w:widowControl w:val="0"/>
        <w:autoSpaceDE w:val="0"/>
        <w:ind w:firstLine="709"/>
        <w:rPr>
          <w:rFonts w:cs="Arial"/>
        </w:rPr>
      </w:pPr>
      <w:r w:rsidRPr="00154023">
        <w:rPr>
          <w:rFonts w:cs="Arial"/>
        </w:rPr>
        <w:t>Законодательные риски связаны с изменением законодательства в области электроэнергетики.</w:t>
      </w:r>
    </w:p>
    <w:p w:rsidR="005F3080" w:rsidRPr="00154023" w:rsidRDefault="005F3080" w:rsidP="00154023">
      <w:pPr>
        <w:widowControl w:val="0"/>
        <w:autoSpaceDE w:val="0"/>
        <w:ind w:firstLine="709"/>
        <w:rPr>
          <w:rFonts w:cs="Arial"/>
        </w:rPr>
      </w:pPr>
      <w:r w:rsidRPr="00154023">
        <w:rPr>
          <w:rFonts w:cs="Arial"/>
        </w:rPr>
        <w:t>Финансовые риски связаны со снижением уровня бюджетного финансирования муниципальной программы, что может привести к невыполнению запланированных мероприятий или уменьшению объёма выполняемых работ. Кроме того, на финансирование мероприятий муниципальной программы могут оказать влияние изменения в тарифной политике для предприятий данного сектора экономики.</w:t>
      </w:r>
    </w:p>
    <w:p w:rsidR="005F3080" w:rsidRPr="00154023" w:rsidRDefault="005F3080" w:rsidP="00154023">
      <w:pPr>
        <w:widowControl w:val="0"/>
        <w:autoSpaceDE w:val="0"/>
        <w:ind w:firstLine="709"/>
        <w:rPr>
          <w:rFonts w:cs="Arial"/>
        </w:rPr>
      </w:pPr>
      <w:r w:rsidRPr="00154023">
        <w:rPr>
          <w:rFonts w:cs="Arial"/>
        </w:rPr>
        <w:t>К техническим рискам муниципальной программы относится рост количества техногенных аварий.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расходов.</w:t>
      </w:r>
    </w:p>
    <w:p w:rsidR="005F3080" w:rsidRPr="00154023" w:rsidRDefault="005F3080" w:rsidP="00154023">
      <w:pPr>
        <w:widowControl w:val="0"/>
        <w:autoSpaceDE w:val="0"/>
        <w:ind w:firstLine="709"/>
        <w:rPr>
          <w:rFonts w:cs="Arial"/>
        </w:rPr>
      </w:pPr>
      <w:r w:rsidRPr="00154023">
        <w:rPr>
          <w:rFonts w:cs="Arial"/>
        </w:rPr>
        <w:t xml:space="preserve">В связи с этим, основными мерами управления рисками такого характера, являются: </w:t>
      </w:r>
    </w:p>
    <w:p w:rsidR="005F3080" w:rsidRPr="00154023" w:rsidRDefault="005F3080" w:rsidP="00154023">
      <w:pPr>
        <w:widowControl w:val="0"/>
        <w:numPr>
          <w:ilvl w:val="0"/>
          <w:numId w:val="2"/>
        </w:numPr>
        <w:autoSpaceDE w:val="0"/>
        <w:ind w:left="0" w:firstLine="709"/>
        <w:rPr>
          <w:rFonts w:cs="Arial"/>
        </w:rPr>
      </w:pPr>
      <w:r w:rsidRPr="00154023">
        <w:rPr>
          <w:rFonts w:cs="Arial"/>
        </w:rPr>
        <w:t xml:space="preserve">мониторинг показателей технико-экономического состояния объектов электроэнергетики, в том числе показателей физического износа и энергетической эффективности; </w:t>
      </w:r>
    </w:p>
    <w:p w:rsidR="00154023" w:rsidRDefault="005F3080" w:rsidP="00154023">
      <w:pPr>
        <w:widowControl w:val="0"/>
        <w:numPr>
          <w:ilvl w:val="0"/>
          <w:numId w:val="2"/>
        </w:numPr>
        <w:autoSpaceDE w:val="0"/>
        <w:ind w:left="0" w:firstLine="709"/>
        <w:rPr>
          <w:rFonts w:cs="Arial"/>
        </w:rPr>
      </w:pPr>
      <w:r w:rsidRPr="00154023">
        <w:rPr>
          <w:rFonts w:cs="Arial"/>
        </w:rPr>
        <w:lastRenderedPageBreak/>
        <w:t xml:space="preserve">запуск эффективных рыночных механизмов, направленных на стимулирование модернизации объектов электроэнергетики и привлечение необходимых объёмов финансирования. </w:t>
      </w:r>
      <w:r w:rsidR="00154023">
        <w:rPr>
          <w:rFonts w:cs="Arial"/>
        </w:rPr>
        <w:t xml:space="preserve"> </w:t>
      </w:r>
    </w:p>
    <w:p w:rsidR="000306B4" w:rsidRPr="00154023" w:rsidRDefault="000306B4" w:rsidP="0015402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54023">
        <w:rPr>
          <w:rFonts w:cs="Arial"/>
        </w:rPr>
        <w:t>6. Оценка эффективности реализации муниципальной программы</w:t>
      </w:r>
    </w:p>
    <w:p w:rsidR="000306B4" w:rsidRPr="00154023" w:rsidRDefault="000306B4" w:rsidP="00154023">
      <w:pPr>
        <w:numPr>
          <w:ilvl w:val="0"/>
          <w:numId w:val="2"/>
        </w:numPr>
        <w:ind w:left="0" w:firstLine="709"/>
        <w:rPr>
          <w:rFonts w:cs="Arial"/>
        </w:rPr>
      </w:pPr>
      <w:r w:rsidRPr="00154023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ского сельского поселения, утвержденным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 xml:space="preserve">постановлением администрации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>ского сельского поселения от 06.12.2013 года № 43.</w:t>
      </w:r>
    </w:p>
    <w:p w:rsidR="000306B4" w:rsidRPr="00154023" w:rsidRDefault="000306B4" w:rsidP="00154023">
      <w:pPr>
        <w:numPr>
          <w:ilvl w:val="0"/>
          <w:numId w:val="2"/>
        </w:numPr>
        <w:ind w:left="0" w:firstLine="709"/>
        <w:rPr>
          <w:rFonts w:cs="Arial"/>
        </w:rPr>
      </w:pPr>
      <w:r w:rsidRPr="00154023">
        <w:rPr>
          <w:rFonts w:cs="Arial"/>
        </w:rPr>
        <w:t>Оценка эффективности реализации муниципальной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оценки степени эффективности реализации мероприятий</w:t>
      </w:r>
      <w:r w:rsidR="00154023">
        <w:rPr>
          <w:rFonts w:cs="Arial"/>
        </w:rPr>
        <w:t xml:space="preserve"> </w:t>
      </w:r>
      <w:r w:rsidRPr="00154023">
        <w:rPr>
          <w:rFonts w:cs="Arial"/>
        </w:rPr>
        <w:t>муниципальной программы.</w:t>
      </w:r>
    </w:p>
    <w:p w:rsidR="000306B4" w:rsidRPr="00154023" w:rsidRDefault="000306B4" w:rsidP="00154023">
      <w:pPr>
        <w:numPr>
          <w:ilvl w:val="0"/>
          <w:numId w:val="2"/>
        </w:numPr>
        <w:ind w:left="0" w:firstLine="709"/>
        <w:rPr>
          <w:rFonts w:cs="Arial"/>
        </w:rPr>
      </w:pPr>
      <w:r w:rsidRPr="00154023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0306B4" w:rsidRPr="00154023" w:rsidRDefault="000306B4" w:rsidP="00154023">
      <w:pPr>
        <w:numPr>
          <w:ilvl w:val="0"/>
          <w:numId w:val="2"/>
        </w:numPr>
        <w:ind w:left="0" w:firstLine="709"/>
        <w:rPr>
          <w:rFonts w:cs="Arial"/>
        </w:rPr>
      </w:pPr>
      <w:r w:rsidRPr="00154023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0306B4" w:rsidRPr="00154023" w:rsidRDefault="000306B4" w:rsidP="00154023">
      <w:pPr>
        <w:numPr>
          <w:ilvl w:val="0"/>
          <w:numId w:val="2"/>
        </w:numPr>
        <w:ind w:left="0" w:firstLine="709"/>
        <w:rPr>
          <w:rFonts w:cs="Arial"/>
        </w:rPr>
      </w:pPr>
      <w:r w:rsidRPr="00154023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306B4" w:rsidRPr="00154023" w:rsidRDefault="006A5CCA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54023">
        <w:rPr>
          <w:rFonts w:cs="Arial"/>
        </w:rPr>
        <w:t>,</w:t>
      </w:r>
    </w:p>
    <w:p w:rsidR="000306B4" w:rsidRPr="00154023" w:rsidRDefault="000306B4" w:rsidP="00154023">
      <w:pPr>
        <w:numPr>
          <w:ilvl w:val="0"/>
          <w:numId w:val="2"/>
        </w:numPr>
        <w:ind w:left="0" w:firstLine="709"/>
        <w:rPr>
          <w:rFonts w:cs="Arial"/>
        </w:rPr>
      </w:pPr>
      <w:r w:rsidRPr="00154023">
        <w:rPr>
          <w:rFonts w:cs="Arial"/>
        </w:rPr>
        <w:t>где:</w:t>
      </w:r>
    </w:p>
    <w:p w:rsidR="000306B4" w:rsidRPr="00154023" w:rsidRDefault="006A5CCA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54023">
        <w:rPr>
          <w:rFonts w:cs="Arial"/>
        </w:rPr>
        <w:t xml:space="preserve"> - степень достижения целей (решения задач);</w:t>
      </w:r>
    </w:p>
    <w:p w:rsidR="000306B4" w:rsidRPr="00154023" w:rsidRDefault="006A5CCA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54023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0306B4" w:rsidRPr="00154023" w:rsidRDefault="006A5CCA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54023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0306B4" w:rsidRPr="00154023" w:rsidRDefault="006A5CCA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54023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0306B4" w:rsidRPr="00154023" w:rsidRDefault="00154023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0306B4" w:rsidRPr="00154023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757A65" w:rsidRPr="00154023">
        <w:rPr>
          <w:rFonts w:cs="Arial"/>
        </w:rPr>
        <w:t>Лизинов</w:t>
      </w:r>
      <w:r w:rsidR="000306B4" w:rsidRPr="00154023">
        <w:rPr>
          <w:rFonts w:cs="Arial"/>
        </w:rPr>
        <w:t>ского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0306B4" w:rsidRPr="00154023" w:rsidRDefault="006A5CCA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54023">
        <w:rPr>
          <w:rFonts w:cs="Arial"/>
        </w:rPr>
        <w:t>,</w:t>
      </w:r>
    </w:p>
    <w:p w:rsidR="000306B4" w:rsidRPr="00154023" w:rsidRDefault="000306B4" w:rsidP="00154023">
      <w:pPr>
        <w:numPr>
          <w:ilvl w:val="0"/>
          <w:numId w:val="2"/>
        </w:numPr>
        <w:ind w:left="0" w:firstLine="709"/>
        <w:rPr>
          <w:rFonts w:cs="Arial"/>
        </w:rPr>
      </w:pPr>
      <w:r w:rsidRPr="00154023">
        <w:rPr>
          <w:rFonts w:cs="Arial"/>
        </w:rPr>
        <w:t>где:</w:t>
      </w:r>
    </w:p>
    <w:p w:rsidR="000306B4" w:rsidRPr="00154023" w:rsidRDefault="006A5CCA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54023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0306B4" w:rsidRPr="00154023" w:rsidRDefault="006A5CCA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54023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0306B4" w:rsidRPr="00154023" w:rsidRDefault="006A5CCA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54023">
        <w:rPr>
          <w:rFonts w:cs="Arial"/>
        </w:rPr>
        <w:t xml:space="preserve"> - плановый объем финансовых ресурсов на реализацию муниципальной </w:t>
      </w:r>
      <w:r w:rsidR="000306B4" w:rsidRPr="00154023">
        <w:rPr>
          <w:rFonts w:cs="Arial"/>
        </w:rPr>
        <w:lastRenderedPageBreak/>
        <w:t>программы (подпрограммы) на соответствующий отчетный период.</w:t>
      </w:r>
    </w:p>
    <w:p w:rsidR="000306B4" w:rsidRPr="00154023" w:rsidRDefault="000306B4" w:rsidP="00154023">
      <w:pPr>
        <w:numPr>
          <w:ilvl w:val="0"/>
          <w:numId w:val="2"/>
        </w:numPr>
        <w:ind w:left="0" w:firstLine="709"/>
        <w:rPr>
          <w:rFonts w:cs="Arial"/>
        </w:rPr>
      </w:pPr>
      <w:r w:rsidRPr="00154023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0306B4" w:rsidRPr="00154023" w:rsidRDefault="00154023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0306B4" w:rsidRPr="00154023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0306B4" w:rsidRPr="00154023" w:rsidRDefault="00154023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0306B4" w:rsidRPr="00154023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0306B4" w:rsidRPr="00154023" w:rsidRDefault="00154023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0306B4" w:rsidRPr="00154023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0306B4" w:rsidRPr="00154023" w:rsidRDefault="00154023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0306B4" w:rsidRPr="00154023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0306B4" w:rsidRPr="00154023" w:rsidRDefault="00154023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0306B4" w:rsidRPr="00154023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0306B4" w:rsidRPr="00154023" w:rsidRDefault="000306B4" w:rsidP="00154023">
      <w:pPr>
        <w:numPr>
          <w:ilvl w:val="0"/>
          <w:numId w:val="2"/>
        </w:numPr>
        <w:ind w:left="0" w:firstLine="709"/>
        <w:rPr>
          <w:rFonts w:cs="Arial"/>
        </w:rPr>
      </w:pPr>
      <w:r w:rsidRPr="00154023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0306B4" w:rsidRPr="00154023" w:rsidRDefault="00154023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0306B4" w:rsidRPr="00154023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306B4" w:rsidRPr="00154023" w:rsidRDefault="00154023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0306B4" w:rsidRPr="00154023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6A5CCA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54023">
        <w:rPr>
          <w:rFonts w:cs="Arial"/>
        </w:rPr>
        <w:t xml:space="preserve"> составил не менее 90%.</w:t>
      </w:r>
    </w:p>
    <w:p w:rsidR="000306B4" w:rsidRPr="00154023" w:rsidRDefault="000306B4" w:rsidP="00154023">
      <w:pPr>
        <w:numPr>
          <w:ilvl w:val="0"/>
          <w:numId w:val="2"/>
        </w:numPr>
        <w:ind w:left="0" w:firstLine="709"/>
        <w:rPr>
          <w:rFonts w:cs="Arial"/>
        </w:rPr>
      </w:pPr>
      <w:r w:rsidRPr="00154023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0306B4" w:rsidRPr="00154023" w:rsidRDefault="00154023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0306B4" w:rsidRPr="00154023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306B4" w:rsidRPr="00154023" w:rsidRDefault="00154023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0306B4" w:rsidRPr="00154023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6A5CCA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B4" w:rsidRPr="00154023">
        <w:rPr>
          <w:rFonts w:cs="Arial"/>
        </w:rPr>
        <w:t xml:space="preserve"> составил не менее 70%.</w:t>
      </w:r>
    </w:p>
    <w:p w:rsidR="00154023" w:rsidRDefault="00154023" w:rsidP="00154023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0306B4" w:rsidRPr="00154023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>
        <w:rPr>
          <w:rFonts w:cs="Arial"/>
        </w:rPr>
        <w:t xml:space="preserve"> </w:t>
      </w:r>
    </w:p>
    <w:p w:rsidR="004A1606" w:rsidRPr="00154023" w:rsidRDefault="004A1606" w:rsidP="00154023">
      <w:pPr>
        <w:ind w:firstLine="709"/>
        <w:rPr>
          <w:rFonts w:cs="Arial"/>
        </w:rPr>
        <w:sectPr w:rsidR="004A1606" w:rsidRPr="00154023" w:rsidSect="009A7225">
          <w:footerReference w:type="default" r:id="rId18"/>
          <w:pgSz w:w="11906" w:h="16838"/>
          <w:pgMar w:top="2268" w:right="567" w:bottom="567" w:left="1701" w:header="720" w:footer="709" w:gutter="0"/>
          <w:cols w:space="720"/>
          <w:docGrid w:linePitch="360"/>
        </w:sectPr>
      </w:pPr>
    </w:p>
    <w:p w:rsidR="00BC5006" w:rsidRPr="00154023" w:rsidRDefault="007B1AD1" w:rsidP="00154023">
      <w:pPr>
        <w:ind w:left="8080" w:firstLine="0"/>
        <w:rPr>
          <w:rFonts w:cs="Arial"/>
          <w:sz w:val="20"/>
          <w:szCs w:val="20"/>
        </w:rPr>
      </w:pPr>
      <w:r w:rsidRPr="00154023">
        <w:rPr>
          <w:rFonts w:cs="Arial"/>
          <w:sz w:val="20"/>
          <w:szCs w:val="20"/>
        </w:rPr>
        <w:lastRenderedPageBreak/>
        <w:t xml:space="preserve">Приложение №1 </w:t>
      </w:r>
    </w:p>
    <w:p w:rsidR="007B1AD1" w:rsidRPr="00432B97" w:rsidRDefault="007B1AD1" w:rsidP="00154023">
      <w:pPr>
        <w:ind w:left="8080" w:firstLine="0"/>
        <w:rPr>
          <w:rFonts w:cs="Arial"/>
          <w:sz w:val="20"/>
          <w:szCs w:val="20"/>
        </w:rPr>
      </w:pPr>
      <w:r w:rsidRPr="00154023">
        <w:rPr>
          <w:rFonts w:cs="Arial"/>
          <w:sz w:val="20"/>
          <w:szCs w:val="20"/>
        </w:rPr>
        <w:t xml:space="preserve">к муниципальной программе «Энергосбережение и повышение энергетической эффективности в </w:t>
      </w:r>
      <w:r w:rsidR="00757A65" w:rsidRPr="00154023">
        <w:rPr>
          <w:rFonts w:cs="Arial"/>
          <w:sz w:val="20"/>
          <w:szCs w:val="20"/>
        </w:rPr>
        <w:t>Лизинов</w:t>
      </w:r>
      <w:r w:rsidRPr="00154023">
        <w:rPr>
          <w:rFonts w:cs="Arial"/>
          <w:sz w:val="20"/>
          <w:szCs w:val="20"/>
        </w:rPr>
        <w:t xml:space="preserve">ском сельском поселении Россошанского муниципального района Воронежской области» </w:t>
      </w:r>
    </w:p>
    <w:p w:rsidR="00154023" w:rsidRPr="00432B97" w:rsidRDefault="00154023" w:rsidP="00154023">
      <w:pPr>
        <w:ind w:left="8080" w:firstLine="0"/>
        <w:rPr>
          <w:rFonts w:cs="Arial"/>
        </w:rPr>
      </w:pPr>
    </w:p>
    <w:p w:rsidR="004A1606" w:rsidRPr="00154023" w:rsidRDefault="004A1606" w:rsidP="00154023">
      <w:pPr>
        <w:ind w:firstLine="709"/>
        <w:jc w:val="center"/>
        <w:rPr>
          <w:rFonts w:cs="Arial"/>
        </w:rPr>
      </w:pPr>
      <w:r w:rsidRPr="00154023">
        <w:rPr>
          <w:rFonts w:cs="Arial"/>
        </w:rPr>
        <w:t xml:space="preserve">Сведения о показателях (индикаторах) муниципальной программы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 xml:space="preserve">ского сельского поселения Россошанского муниципального района Воронежской области «Энергосбережение и повышение энергетической эффективности в </w:t>
      </w:r>
      <w:r w:rsidR="00757A65" w:rsidRPr="00154023">
        <w:rPr>
          <w:rFonts w:cs="Arial"/>
        </w:rPr>
        <w:t>Лизинов</w:t>
      </w:r>
      <w:r w:rsidRPr="00154023">
        <w:rPr>
          <w:rFonts w:cs="Arial"/>
        </w:rPr>
        <w:t xml:space="preserve">ском сельском поселении Россошанского муниципального района </w:t>
      </w:r>
      <w:r w:rsidR="007B1AD1" w:rsidRPr="00154023">
        <w:rPr>
          <w:rFonts w:cs="Arial"/>
        </w:rPr>
        <w:t>В</w:t>
      </w:r>
      <w:r w:rsidRPr="00154023">
        <w:rPr>
          <w:rFonts w:cs="Arial"/>
        </w:rPr>
        <w:t>оронежской области</w:t>
      </w:r>
      <w:r w:rsidR="00F4385A" w:rsidRPr="00154023">
        <w:rPr>
          <w:rFonts w:cs="Arial"/>
        </w:rPr>
        <w:t>» на 2014-20</w:t>
      </w:r>
      <w:r w:rsidR="000E4E0F">
        <w:rPr>
          <w:rFonts w:cs="Arial"/>
        </w:rPr>
        <w:t>2</w:t>
      </w:r>
      <w:r w:rsidR="00D50433">
        <w:rPr>
          <w:rFonts w:cs="Arial"/>
        </w:rPr>
        <w:t>1</w:t>
      </w:r>
      <w:r w:rsidR="00F4385A" w:rsidRPr="00154023">
        <w:rPr>
          <w:rFonts w:cs="Arial"/>
        </w:rPr>
        <w:t xml:space="preserve"> годы</w:t>
      </w:r>
    </w:p>
    <w:p w:rsidR="005B7BAC" w:rsidRPr="00154023" w:rsidRDefault="005B7BAC" w:rsidP="00154023">
      <w:pPr>
        <w:ind w:firstLine="709"/>
        <w:jc w:val="center"/>
        <w:rPr>
          <w:rFonts w:cs="Arial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129"/>
        <w:gridCol w:w="1226"/>
        <w:gridCol w:w="1276"/>
        <w:gridCol w:w="850"/>
        <w:gridCol w:w="709"/>
        <w:gridCol w:w="850"/>
        <w:gridCol w:w="95"/>
        <w:gridCol w:w="756"/>
        <w:gridCol w:w="992"/>
        <w:gridCol w:w="851"/>
        <w:gridCol w:w="141"/>
        <w:gridCol w:w="993"/>
        <w:gridCol w:w="192"/>
        <w:gridCol w:w="120"/>
        <w:gridCol w:w="45"/>
        <w:gridCol w:w="854"/>
      </w:tblGrid>
      <w:tr w:rsidR="005B7BAC" w:rsidRPr="00154023" w:rsidTr="00D50433">
        <w:trPr>
          <w:trHeight w:val="340"/>
        </w:trPr>
        <w:tc>
          <w:tcPr>
            <w:tcW w:w="534" w:type="dxa"/>
            <w:vMerge w:val="restart"/>
            <w:vAlign w:val="center"/>
          </w:tcPr>
          <w:p w:rsidR="005B7BAC" w:rsidRPr="00154023" w:rsidRDefault="007B1AD1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№</w:t>
            </w:r>
          </w:p>
          <w:p w:rsidR="007B1AD1" w:rsidRPr="00154023" w:rsidRDefault="007B1AD1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4129" w:type="dxa"/>
            <w:vMerge w:val="restart"/>
            <w:vAlign w:val="center"/>
          </w:tcPr>
          <w:p w:rsidR="007B1AD1" w:rsidRPr="00154023" w:rsidRDefault="007B1AD1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226" w:type="dxa"/>
            <w:vMerge w:val="restart"/>
            <w:vAlign w:val="center"/>
          </w:tcPr>
          <w:p w:rsidR="007B1AD1" w:rsidRPr="00154023" w:rsidRDefault="007B1AD1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Пункт Федерального плана</w:t>
            </w:r>
            <w:r w:rsidR="005B7BAC" w:rsidRPr="00154023">
              <w:rPr>
                <w:rFonts w:cs="Arial"/>
                <w:sz w:val="20"/>
                <w:szCs w:val="20"/>
              </w:rPr>
              <w:t xml:space="preserve"> статистических работ</w:t>
            </w:r>
          </w:p>
        </w:tc>
        <w:tc>
          <w:tcPr>
            <w:tcW w:w="1276" w:type="dxa"/>
            <w:vMerge w:val="restart"/>
            <w:vAlign w:val="center"/>
          </w:tcPr>
          <w:p w:rsidR="005B7BAC" w:rsidRPr="00154023" w:rsidRDefault="005B7BAC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Ед.</w:t>
            </w:r>
          </w:p>
          <w:p w:rsidR="007B1AD1" w:rsidRPr="00154023" w:rsidRDefault="005B7BAC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измерения</w:t>
            </w:r>
          </w:p>
        </w:tc>
        <w:tc>
          <w:tcPr>
            <w:tcW w:w="7448" w:type="dxa"/>
            <w:gridSpan w:val="13"/>
          </w:tcPr>
          <w:p w:rsidR="007B1AD1" w:rsidRPr="00154023" w:rsidRDefault="005B7BAC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D50433" w:rsidRPr="00154023" w:rsidTr="00D50433">
        <w:trPr>
          <w:trHeight w:val="290"/>
        </w:trPr>
        <w:tc>
          <w:tcPr>
            <w:tcW w:w="534" w:type="dxa"/>
            <w:vMerge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129" w:type="dxa"/>
            <w:vMerge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51" w:type="dxa"/>
            <w:gridSpan w:val="2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  <w:vAlign w:val="center"/>
          </w:tcPr>
          <w:p w:rsidR="00D50433" w:rsidRPr="00154023" w:rsidRDefault="00D50433" w:rsidP="000E4E0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211" w:type="dxa"/>
            <w:gridSpan w:val="4"/>
            <w:vAlign w:val="center"/>
          </w:tcPr>
          <w:p w:rsidR="00D50433" w:rsidRPr="00154023" w:rsidRDefault="00D50433" w:rsidP="00D5043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D50433" w:rsidRPr="00154023" w:rsidTr="00D50433">
        <w:trPr>
          <w:trHeight w:val="230"/>
        </w:trPr>
        <w:tc>
          <w:tcPr>
            <w:tcW w:w="534" w:type="dxa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129" w:type="dxa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D50433" w:rsidRPr="00154023" w:rsidRDefault="00D50433" w:rsidP="000E4E0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211" w:type="dxa"/>
            <w:gridSpan w:val="4"/>
          </w:tcPr>
          <w:p w:rsidR="00D50433" w:rsidRPr="00154023" w:rsidRDefault="00A043BB" w:rsidP="00D5043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0E4E0F" w:rsidRPr="00154023" w:rsidTr="00D50433">
        <w:trPr>
          <w:trHeight w:val="333"/>
        </w:trPr>
        <w:tc>
          <w:tcPr>
            <w:tcW w:w="12268" w:type="dxa"/>
            <w:gridSpan w:val="11"/>
          </w:tcPr>
          <w:p w:rsidR="000E4E0F" w:rsidRPr="00154023" w:rsidRDefault="000E4E0F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Основное мероприятие 1. Энергосбережение и повышение энергетической эффективности жилищного фонда</w:t>
            </w:r>
          </w:p>
        </w:tc>
        <w:tc>
          <w:tcPr>
            <w:tcW w:w="2345" w:type="dxa"/>
            <w:gridSpan w:val="6"/>
          </w:tcPr>
          <w:p w:rsidR="000E4E0F" w:rsidRPr="00154023" w:rsidRDefault="000E4E0F" w:rsidP="000E4E0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50433" w:rsidRPr="00154023" w:rsidTr="00D50433">
        <w:trPr>
          <w:trHeight w:val="220"/>
        </w:trPr>
        <w:tc>
          <w:tcPr>
            <w:tcW w:w="534" w:type="dxa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4129" w:type="dxa"/>
            <w:vAlign w:val="bottom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Доля объемов воды, потребляемой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Лизиновского сельского поселения </w:t>
            </w:r>
          </w:p>
        </w:tc>
        <w:tc>
          <w:tcPr>
            <w:tcW w:w="1226" w:type="dxa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D50433" w:rsidRPr="00154023" w:rsidRDefault="00D50433" w:rsidP="00154023">
            <w:pPr>
              <w:tabs>
                <w:tab w:val="left" w:pos="470"/>
              </w:tabs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2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D50433" w:rsidRDefault="00D5043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D50433" w:rsidRDefault="00D5043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D50433" w:rsidRPr="00154023" w:rsidRDefault="00D50433" w:rsidP="000E4E0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11" w:type="dxa"/>
            <w:gridSpan w:val="4"/>
          </w:tcPr>
          <w:p w:rsidR="00D50433" w:rsidRDefault="00D5043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D50433" w:rsidRDefault="00D5043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D50433" w:rsidRPr="00154023" w:rsidRDefault="00A043BB" w:rsidP="00D5043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D50433" w:rsidRPr="00154023" w:rsidTr="00D50433">
        <w:trPr>
          <w:trHeight w:val="250"/>
        </w:trPr>
        <w:tc>
          <w:tcPr>
            <w:tcW w:w="534" w:type="dxa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4129" w:type="dxa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Увеличение объема внебюджетных средств, используемых на финансирование мероприятия по энергосбережению и повышению энергетической эффективности</w:t>
            </w:r>
          </w:p>
        </w:tc>
        <w:tc>
          <w:tcPr>
            <w:tcW w:w="1226" w:type="dxa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тыс.руб.</w:t>
            </w:r>
          </w:p>
        </w:tc>
        <w:tc>
          <w:tcPr>
            <w:tcW w:w="850" w:type="dxa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17,0</w:t>
            </w:r>
          </w:p>
        </w:tc>
        <w:tc>
          <w:tcPr>
            <w:tcW w:w="709" w:type="dxa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850" w:type="dxa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154023">
              <w:rPr>
                <w:rFonts w:cs="Arial"/>
                <w:sz w:val="20"/>
                <w:szCs w:val="20"/>
                <w:lang w:val="en-US"/>
              </w:rPr>
              <w:t>52</w:t>
            </w:r>
            <w:r w:rsidRPr="00154023">
              <w:rPr>
                <w:rFonts w:cs="Arial"/>
                <w:sz w:val="20"/>
                <w:szCs w:val="20"/>
              </w:rPr>
              <w:t>,</w:t>
            </w:r>
            <w:r w:rsidRPr="00154023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2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177,0</w:t>
            </w:r>
          </w:p>
        </w:tc>
        <w:tc>
          <w:tcPr>
            <w:tcW w:w="992" w:type="dxa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D50433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77,0</w:t>
            </w:r>
          </w:p>
        </w:tc>
        <w:tc>
          <w:tcPr>
            <w:tcW w:w="851" w:type="dxa"/>
          </w:tcPr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</w:p>
          <w:p w:rsidR="00D50433" w:rsidRPr="00154023" w:rsidRDefault="00D50433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50433" w:rsidRDefault="00D5043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D50433" w:rsidRPr="00154023" w:rsidRDefault="00D50433" w:rsidP="000E4E0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4"/>
          </w:tcPr>
          <w:p w:rsidR="00D50433" w:rsidRDefault="00D5043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D50433" w:rsidRPr="00154023" w:rsidRDefault="00A043BB" w:rsidP="00D5043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173019" w:rsidRPr="00154023" w:rsidTr="00D50433">
        <w:trPr>
          <w:trHeight w:val="369"/>
        </w:trPr>
        <w:tc>
          <w:tcPr>
            <w:tcW w:w="14613" w:type="dxa"/>
            <w:gridSpan w:val="17"/>
          </w:tcPr>
          <w:p w:rsidR="00173019" w:rsidRPr="00154023" w:rsidRDefault="00173019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Основное мероприятие 2. Энергосбережение и повышение энергетической эффективности систем коммунальной инфраструктуры</w:t>
            </w:r>
          </w:p>
        </w:tc>
      </w:tr>
      <w:tr w:rsidR="00A043BB" w:rsidRPr="00154023" w:rsidTr="00A043BB">
        <w:trPr>
          <w:trHeight w:val="250"/>
        </w:trPr>
        <w:tc>
          <w:tcPr>
            <w:tcW w:w="534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129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Доля ламп энергосберегающего типа в общем числе светоточек уличного освещения</w:t>
            </w:r>
          </w:p>
        </w:tc>
        <w:tc>
          <w:tcPr>
            <w:tcW w:w="1226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45" w:type="dxa"/>
            <w:gridSpan w:val="2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56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</w:tcPr>
          <w:p w:rsidR="00A043BB" w:rsidRDefault="00A043B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A043BB" w:rsidRPr="00154023" w:rsidRDefault="00A043BB" w:rsidP="000E4E0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19" w:type="dxa"/>
            <w:gridSpan w:val="3"/>
          </w:tcPr>
          <w:p w:rsidR="00A043BB" w:rsidRDefault="00A043B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173019" w:rsidRPr="00154023" w:rsidTr="00D50433">
        <w:trPr>
          <w:trHeight w:val="250"/>
        </w:trPr>
        <w:tc>
          <w:tcPr>
            <w:tcW w:w="14613" w:type="dxa"/>
            <w:gridSpan w:val="17"/>
          </w:tcPr>
          <w:p w:rsidR="00173019" w:rsidRPr="00154023" w:rsidRDefault="00173019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</w:tr>
      <w:tr w:rsidR="00A043BB" w:rsidRPr="00154023" w:rsidTr="00A043BB">
        <w:trPr>
          <w:trHeight w:val="260"/>
        </w:trPr>
        <w:tc>
          <w:tcPr>
            <w:tcW w:w="534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4129" w:type="dxa"/>
            <w:vAlign w:val="bottom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Лизиновского сельского поселения</w:t>
            </w:r>
          </w:p>
        </w:tc>
        <w:tc>
          <w:tcPr>
            <w:tcW w:w="1226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945" w:type="dxa"/>
            <w:gridSpan w:val="2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A043BB" w:rsidRPr="00154023" w:rsidRDefault="00A043BB" w:rsidP="00154023">
            <w:pPr>
              <w:tabs>
                <w:tab w:val="left" w:pos="510"/>
              </w:tabs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56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305" w:type="dxa"/>
            <w:gridSpan w:val="3"/>
          </w:tcPr>
          <w:p w:rsidR="00A043BB" w:rsidRDefault="00A043B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A043BB" w:rsidRPr="00154023" w:rsidRDefault="00A043BB" w:rsidP="000E4E0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99" w:type="dxa"/>
            <w:gridSpan w:val="2"/>
          </w:tcPr>
          <w:p w:rsidR="00A043BB" w:rsidRDefault="00A043B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A043BB" w:rsidRPr="00154023" w:rsidTr="00A043BB">
        <w:trPr>
          <w:trHeight w:val="390"/>
        </w:trPr>
        <w:tc>
          <w:tcPr>
            <w:tcW w:w="534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4129" w:type="dxa"/>
            <w:vAlign w:val="bottom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Доля объемов воды, потребляемой (используемой) муниципальными учреждениями, 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Лизиновского сельского поселения</w:t>
            </w:r>
          </w:p>
        </w:tc>
        <w:tc>
          <w:tcPr>
            <w:tcW w:w="1226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 </w:t>
            </w:r>
          </w:p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305" w:type="dxa"/>
            <w:gridSpan w:val="3"/>
          </w:tcPr>
          <w:p w:rsidR="00A043BB" w:rsidRDefault="00A043B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A043BB" w:rsidRPr="00154023" w:rsidRDefault="00A043BB" w:rsidP="000E4E0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99" w:type="dxa"/>
            <w:gridSpan w:val="2"/>
          </w:tcPr>
          <w:p w:rsidR="00A043BB" w:rsidRDefault="00A043B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1B3BE7" w:rsidRPr="00154023" w:rsidTr="00D50433">
        <w:trPr>
          <w:trHeight w:val="390"/>
        </w:trPr>
        <w:tc>
          <w:tcPr>
            <w:tcW w:w="14613" w:type="dxa"/>
            <w:gridSpan w:val="17"/>
          </w:tcPr>
          <w:p w:rsidR="001B3BE7" w:rsidRPr="00154023" w:rsidRDefault="001B3BE7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Основное мероприятие 4.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A043BB" w:rsidRPr="00154023" w:rsidTr="00A043BB">
        <w:trPr>
          <w:trHeight w:val="390"/>
        </w:trPr>
        <w:tc>
          <w:tcPr>
            <w:tcW w:w="534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4129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1226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A043BB" w:rsidRPr="00154023" w:rsidRDefault="00A043BB" w:rsidP="00154023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4"/>
          </w:tcPr>
          <w:p w:rsidR="00A043BB" w:rsidRDefault="00A043B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A043BB" w:rsidRPr="00154023" w:rsidRDefault="00A043BB" w:rsidP="000E4E0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A043BB" w:rsidRDefault="00A043B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</w:tbl>
    <w:p w:rsidR="007B1AD1" w:rsidRPr="00154023" w:rsidRDefault="007B1AD1" w:rsidP="00154023">
      <w:pPr>
        <w:ind w:firstLine="709"/>
        <w:rPr>
          <w:rFonts w:cs="Arial"/>
        </w:rPr>
      </w:pPr>
    </w:p>
    <w:p w:rsidR="00BC5006" w:rsidRPr="00154023" w:rsidRDefault="00154023" w:rsidP="00154023">
      <w:pPr>
        <w:ind w:left="8647" w:firstLine="0"/>
        <w:rPr>
          <w:rFonts w:cs="Arial"/>
          <w:sz w:val="20"/>
          <w:szCs w:val="20"/>
        </w:rPr>
      </w:pPr>
      <w:r>
        <w:rPr>
          <w:rFonts w:cs="Arial"/>
        </w:rPr>
        <w:br w:type="page"/>
      </w:r>
      <w:r w:rsidR="00F15DEA" w:rsidRPr="00154023">
        <w:rPr>
          <w:rFonts w:cs="Arial"/>
          <w:sz w:val="20"/>
          <w:szCs w:val="20"/>
        </w:rPr>
        <w:lastRenderedPageBreak/>
        <w:t>Приложение №2</w:t>
      </w:r>
      <w:r w:rsidR="00B81BCB" w:rsidRPr="00154023">
        <w:rPr>
          <w:rFonts w:cs="Arial"/>
          <w:sz w:val="20"/>
          <w:szCs w:val="20"/>
        </w:rPr>
        <w:t xml:space="preserve"> </w:t>
      </w:r>
    </w:p>
    <w:p w:rsidR="00F15DEA" w:rsidRPr="00432B97" w:rsidRDefault="00B81BCB" w:rsidP="00154023">
      <w:pPr>
        <w:ind w:left="8647" w:firstLine="0"/>
        <w:rPr>
          <w:rFonts w:cs="Arial"/>
          <w:sz w:val="20"/>
          <w:szCs w:val="20"/>
        </w:rPr>
      </w:pPr>
      <w:r w:rsidRPr="00154023">
        <w:rPr>
          <w:rFonts w:cs="Arial"/>
          <w:sz w:val="20"/>
          <w:szCs w:val="20"/>
        </w:rPr>
        <w:t xml:space="preserve">к муниципальной программе </w:t>
      </w:r>
      <w:r w:rsidR="00F15DEA" w:rsidRPr="00154023">
        <w:rPr>
          <w:rFonts w:cs="Arial"/>
          <w:sz w:val="20"/>
          <w:szCs w:val="20"/>
        </w:rPr>
        <w:t xml:space="preserve">«Энергосбережение и повышение энергетической эффективности в </w:t>
      </w:r>
      <w:r w:rsidR="00757A65" w:rsidRPr="00154023">
        <w:rPr>
          <w:rFonts w:cs="Arial"/>
          <w:sz w:val="20"/>
          <w:szCs w:val="20"/>
        </w:rPr>
        <w:t>Лизинов</w:t>
      </w:r>
      <w:r w:rsidR="00F15DEA" w:rsidRPr="00154023">
        <w:rPr>
          <w:rFonts w:cs="Arial"/>
          <w:sz w:val="20"/>
          <w:szCs w:val="20"/>
        </w:rPr>
        <w:t xml:space="preserve">ском сельском поселении Россошанского муниципального района Воронежской области» </w:t>
      </w:r>
    </w:p>
    <w:p w:rsidR="00154023" w:rsidRPr="00432B97" w:rsidRDefault="00154023" w:rsidP="00154023">
      <w:pPr>
        <w:ind w:left="8647" w:firstLine="0"/>
        <w:rPr>
          <w:rFonts w:cs="Arial"/>
        </w:rPr>
      </w:pPr>
    </w:p>
    <w:p w:rsidR="00F15DEA" w:rsidRPr="00154023" w:rsidRDefault="00F15DEA" w:rsidP="00154023">
      <w:pPr>
        <w:ind w:firstLine="709"/>
        <w:jc w:val="center"/>
        <w:rPr>
          <w:rFonts w:cs="Arial"/>
          <w:sz w:val="20"/>
          <w:szCs w:val="20"/>
        </w:rPr>
      </w:pPr>
      <w:r w:rsidRPr="00154023">
        <w:rPr>
          <w:rFonts w:cs="Arial"/>
          <w:sz w:val="20"/>
          <w:szCs w:val="20"/>
        </w:rPr>
        <w:t xml:space="preserve">Финансовое обеспечение и прогнозная (справочная) оценка расходов федерального, областного, районного и местных бюджетов, бюджетов внебюджетных фондов, юридических и физических лиц на реализацию муниципальной программы </w:t>
      </w:r>
      <w:r w:rsidR="00757A65" w:rsidRPr="00154023">
        <w:rPr>
          <w:rFonts w:cs="Arial"/>
          <w:sz w:val="20"/>
          <w:szCs w:val="20"/>
        </w:rPr>
        <w:t>Лизинов</w:t>
      </w:r>
      <w:r w:rsidRPr="00154023">
        <w:rPr>
          <w:rFonts w:cs="Arial"/>
          <w:sz w:val="20"/>
          <w:szCs w:val="20"/>
        </w:rPr>
        <w:t xml:space="preserve">ского сельского поселения </w:t>
      </w:r>
      <w:r w:rsidR="00B81BCB" w:rsidRPr="00154023">
        <w:rPr>
          <w:rFonts w:cs="Arial"/>
          <w:sz w:val="20"/>
          <w:szCs w:val="20"/>
        </w:rPr>
        <w:t xml:space="preserve">«Энергосбережение и повышение энергетической эффективности в </w:t>
      </w:r>
      <w:r w:rsidR="00757A65" w:rsidRPr="00154023">
        <w:rPr>
          <w:rFonts w:cs="Arial"/>
          <w:sz w:val="20"/>
          <w:szCs w:val="20"/>
        </w:rPr>
        <w:t>Лизинов</w:t>
      </w:r>
      <w:r w:rsidR="00B81BCB" w:rsidRPr="00154023">
        <w:rPr>
          <w:rFonts w:cs="Arial"/>
          <w:sz w:val="20"/>
          <w:szCs w:val="20"/>
        </w:rPr>
        <w:t>ском сельском поселении Россошанского муниципального района Воронежской области»</w:t>
      </w:r>
      <w:r w:rsidR="00A043BB">
        <w:rPr>
          <w:rFonts w:cs="Arial"/>
          <w:sz w:val="20"/>
          <w:szCs w:val="20"/>
        </w:rPr>
        <w:t xml:space="preserve"> на 2014-2021</w:t>
      </w:r>
      <w:r w:rsidR="00F4385A" w:rsidRPr="00154023">
        <w:rPr>
          <w:rFonts w:cs="Arial"/>
          <w:sz w:val="20"/>
          <w:szCs w:val="20"/>
        </w:rPr>
        <w:t xml:space="preserve"> годы</w:t>
      </w:r>
    </w:p>
    <w:tbl>
      <w:tblPr>
        <w:tblpPr w:leftFromText="180" w:rightFromText="180" w:vertAnchor="text" w:tblpX="199" w:tblpY="271"/>
        <w:tblW w:w="3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693"/>
        <w:gridCol w:w="2977"/>
        <w:gridCol w:w="851"/>
        <w:gridCol w:w="850"/>
        <w:gridCol w:w="851"/>
        <w:gridCol w:w="850"/>
        <w:gridCol w:w="992"/>
        <w:gridCol w:w="851"/>
        <w:gridCol w:w="885"/>
        <w:gridCol w:w="30"/>
        <w:gridCol w:w="60"/>
        <w:gridCol w:w="1435"/>
        <w:gridCol w:w="950"/>
        <w:gridCol w:w="236"/>
        <w:gridCol w:w="699"/>
        <w:gridCol w:w="1885"/>
        <w:gridCol w:w="1885"/>
        <w:gridCol w:w="1885"/>
        <w:gridCol w:w="1885"/>
        <w:gridCol w:w="1885"/>
        <w:gridCol w:w="1885"/>
        <w:gridCol w:w="1885"/>
        <w:gridCol w:w="1885"/>
      </w:tblGrid>
      <w:tr w:rsidR="00F15DEA" w:rsidRPr="00154023" w:rsidTr="00A043BB">
        <w:trPr>
          <w:gridAfter w:val="11"/>
          <w:wAfter w:w="16965" w:type="dxa"/>
          <w:trHeight w:val="550"/>
        </w:trPr>
        <w:tc>
          <w:tcPr>
            <w:tcW w:w="1384" w:type="dxa"/>
            <w:vMerge w:val="restart"/>
          </w:tcPr>
          <w:p w:rsidR="00F15DEA" w:rsidRPr="00154023" w:rsidRDefault="00F15DEA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Статус</w:t>
            </w:r>
            <w:r w:rsidR="00CF61C1" w:rsidRPr="0015402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F15DEA" w:rsidRPr="00154023" w:rsidRDefault="00F15DEA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  <w:r w:rsidR="00CF61C1" w:rsidRPr="0015402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F15DEA" w:rsidRPr="00154023" w:rsidRDefault="00F15DEA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Источники ресурсного обеспечения</w:t>
            </w:r>
            <w:r w:rsidR="00CF61C1" w:rsidRPr="0015402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  <w:gridSpan w:val="10"/>
          </w:tcPr>
          <w:p w:rsidR="00F4385A" w:rsidRPr="00154023" w:rsidRDefault="00F4385A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F15DEA" w:rsidRPr="00154023" w:rsidRDefault="00154023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</w:t>
            </w:r>
            <w:r w:rsidR="00F15DEA" w:rsidRPr="00154023">
              <w:rPr>
                <w:rFonts w:cs="Arial"/>
                <w:sz w:val="20"/>
                <w:szCs w:val="20"/>
              </w:rPr>
              <w:t>Оценка расходов по годам реализации муниципальной программы, тыс.руб</w:t>
            </w:r>
            <w:r w:rsidR="00CF61C1" w:rsidRPr="00154023">
              <w:rPr>
                <w:rFonts w:cs="Arial"/>
                <w:sz w:val="20"/>
                <w:szCs w:val="20"/>
              </w:rPr>
              <w:t>.</w:t>
            </w:r>
          </w:p>
        </w:tc>
      </w:tr>
      <w:tr w:rsidR="00A043BB" w:rsidRPr="00154023" w:rsidTr="00A043BB">
        <w:trPr>
          <w:gridAfter w:val="11"/>
          <w:wAfter w:w="16965" w:type="dxa"/>
          <w:trHeight w:val="287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15" w:type="dxa"/>
            <w:gridSpan w:val="2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95" w:type="dxa"/>
            <w:gridSpan w:val="2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043BB" w:rsidRPr="00154023" w:rsidTr="00A043BB">
        <w:trPr>
          <w:gridAfter w:val="11"/>
          <w:wAfter w:w="16965" w:type="dxa"/>
          <w:trHeight w:val="178"/>
        </w:trPr>
        <w:tc>
          <w:tcPr>
            <w:tcW w:w="1384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15" w:type="dxa"/>
            <w:gridSpan w:val="2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A043BB" w:rsidRPr="00154023" w:rsidTr="00A043BB">
        <w:trPr>
          <w:gridAfter w:val="11"/>
          <w:wAfter w:w="16965" w:type="dxa"/>
          <w:trHeight w:val="290"/>
        </w:trPr>
        <w:tc>
          <w:tcPr>
            <w:tcW w:w="1384" w:type="dxa"/>
            <w:vMerge w:val="restart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«Энергосбережение и повышение энергетической эффективности в Лизиновском сельском поселении Россошанского муниципального района Воронежской области»   </w:t>
            </w:r>
          </w:p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17,0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52,0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177,0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</w:t>
            </w: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5" w:type="dxa"/>
            <w:gridSpan w:val="2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95" w:type="dxa"/>
            <w:gridSpan w:val="2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</w:tr>
      <w:tr w:rsidR="00A043BB" w:rsidRPr="00154023" w:rsidTr="00A043BB">
        <w:trPr>
          <w:gridAfter w:val="11"/>
          <w:wAfter w:w="16965" w:type="dxa"/>
          <w:trHeight w:val="252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в том числе: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95" w:type="dxa"/>
            <w:gridSpan w:val="2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043BB" w:rsidRPr="00154023" w:rsidTr="00A043BB">
        <w:trPr>
          <w:gridAfter w:val="11"/>
          <w:wAfter w:w="16965" w:type="dxa"/>
          <w:trHeight w:val="236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95" w:type="dxa"/>
            <w:gridSpan w:val="2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269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95" w:type="dxa"/>
            <w:gridSpan w:val="2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340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95" w:type="dxa"/>
            <w:gridSpan w:val="2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350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бюджет Лизиновского сельского поселения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95" w:type="dxa"/>
            <w:gridSpan w:val="2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185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95" w:type="dxa"/>
            <w:gridSpan w:val="2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217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95" w:type="dxa"/>
            <w:gridSpan w:val="2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264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17,0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177,0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</w:t>
            </w: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5" w:type="dxa"/>
            <w:gridSpan w:val="2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95" w:type="dxa"/>
            <w:gridSpan w:val="2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</w:tr>
      <w:tr w:rsidR="00A043BB" w:rsidRPr="00154023" w:rsidTr="00A043BB">
        <w:trPr>
          <w:trHeight w:val="139"/>
        </w:trPr>
        <w:tc>
          <w:tcPr>
            <w:tcW w:w="14709" w:type="dxa"/>
            <w:gridSpan w:val="1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885" w:type="dxa"/>
            <w:gridSpan w:val="3"/>
            <w:tcBorders>
              <w:top w:val="nil"/>
              <w:bottom w:val="nil"/>
            </w:tcBorders>
          </w:tcPr>
          <w:p w:rsidR="00A043BB" w:rsidRPr="00154023" w:rsidRDefault="00A043BB" w:rsidP="00A043BB">
            <w:pPr>
              <w:ind w:firstLine="0"/>
              <w:jc w:val="left"/>
            </w:pPr>
          </w:p>
        </w:tc>
        <w:tc>
          <w:tcPr>
            <w:tcW w:w="1885" w:type="dxa"/>
          </w:tcPr>
          <w:p w:rsidR="00A043BB" w:rsidRPr="00154023" w:rsidRDefault="00A043BB" w:rsidP="00A043BB">
            <w:pPr>
              <w:ind w:firstLine="0"/>
              <w:jc w:val="left"/>
            </w:pPr>
          </w:p>
        </w:tc>
        <w:tc>
          <w:tcPr>
            <w:tcW w:w="1885" w:type="dxa"/>
          </w:tcPr>
          <w:p w:rsidR="00A043BB" w:rsidRPr="00154023" w:rsidRDefault="00A043BB" w:rsidP="00A043BB">
            <w:pPr>
              <w:ind w:firstLine="0"/>
              <w:jc w:val="left"/>
            </w:pPr>
          </w:p>
        </w:tc>
        <w:tc>
          <w:tcPr>
            <w:tcW w:w="1885" w:type="dxa"/>
          </w:tcPr>
          <w:p w:rsidR="00A043BB" w:rsidRPr="00154023" w:rsidRDefault="00A043BB" w:rsidP="00A043BB">
            <w:pPr>
              <w:ind w:firstLine="0"/>
              <w:jc w:val="left"/>
            </w:pPr>
          </w:p>
        </w:tc>
        <w:tc>
          <w:tcPr>
            <w:tcW w:w="1885" w:type="dxa"/>
          </w:tcPr>
          <w:p w:rsidR="00A043BB" w:rsidRPr="00154023" w:rsidRDefault="00A043BB" w:rsidP="00A043BB">
            <w:pPr>
              <w:ind w:firstLine="0"/>
              <w:jc w:val="left"/>
            </w:pPr>
          </w:p>
        </w:tc>
        <w:tc>
          <w:tcPr>
            <w:tcW w:w="1885" w:type="dxa"/>
          </w:tcPr>
          <w:p w:rsidR="00A043BB" w:rsidRPr="00154023" w:rsidRDefault="00A043BB" w:rsidP="00A043BB">
            <w:pPr>
              <w:ind w:firstLine="0"/>
              <w:jc w:val="left"/>
            </w:pPr>
          </w:p>
        </w:tc>
        <w:tc>
          <w:tcPr>
            <w:tcW w:w="1885" w:type="dxa"/>
          </w:tcPr>
          <w:p w:rsidR="00A043BB" w:rsidRPr="00154023" w:rsidRDefault="00A043BB" w:rsidP="00A043BB">
            <w:pPr>
              <w:ind w:firstLine="0"/>
              <w:jc w:val="left"/>
            </w:pPr>
          </w:p>
        </w:tc>
        <w:tc>
          <w:tcPr>
            <w:tcW w:w="1885" w:type="dxa"/>
          </w:tcPr>
          <w:p w:rsidR="00A043BB" w:rsidRPr="00154023" w:rsidRDefault="00A043BB" w:rsidP="00A043BB">
            <w:pPr>
              <w:ind w:firstLine="0"/>
              <w:jc w:val="left"/>
            </w:pPr>
          </w:p>
        </w:tc>
        <w:tc>
          <w:tcPr>
            <w:tcW w:w="1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в том числе:</w:t>
            </w:r>
          </w:p>
        </w:tc>
      </w:tr>
      <w:tr w:rsidR="00A043BB" w:rsidRPr="00154023" w:rsidTr="00A043BB">
        <w:trPr>
          <w:gridAfter w:val="10"/>
          <w:wAfter w:w="16015" w:type="dxa"/>
          <w:trHeight w:val="258"/>
        </w:trPr>
        <w:tc>
          <w:tcPr>
            <w:tcW w:w="1384" w:type="dxa"/>
            <w:vMerge w:val="restart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693" w:type="dxa"/>
            <w:vMerge w:val="restart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жилищного фонда</w:t>
            </w: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17,0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52,0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177,0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</w:t>
            </w:r>
            <w:r w:rsidRPr="0015402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950" w:type="dxa"/>
            <w:vMerge w:val="restart"/>
            <w:tcBorders>
              <w:top w:val="nil"/>
              <w:bottom w:val="nil"/>
            </w:tcBorders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043BB" w:rsidRPr="00154023" w:rsidTr="00A043BB">
        <w:trPr>
          <w:gridAfter w:val="10"/>
          <w:wAfter w:w="16015" w:type="dxa"/>
          <w:trHeight w:val="212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в том числе: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bottom w:val="nil"/>
            </w:tcBorders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043BB" w:rsidRPr="00154023" w:rsidTr="00A043BB">
        <w:trPr>
          <w:gridAfter w:val="10"/>
          <w:wAfter w:w="16015" w:type="dxa"/>
          <w:trHeight w:val="150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0" w:type="dxa"/>
            <w:vMerge/>
            <w:tcBorders>
              <w:top w:val="nil"/>
              <w:bottom w:val="nil"/>
            </w:tcBorders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043BB" w:rsidRPr="00154023" w:rsidTr="00A043BB">
        <w:trPr>
          <w:gridAfter w:val="10"/>
          <w:wAfter w:w="16015" w:type="dxa"/>
          <w:trHeight w:val="220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0" w:type="dxa"/>
            <w:vMerge/>
            <w:tcBorders>
              <w:top w:val="nil"/>
              <w:bottom w:val="nil"/>
            </w:tcBorders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043BB" w:rsidRPr="00154023" w:rsidTr="00CE2950">
        <w:trPr>
          <w:gridAfter w:val="9"/>
          <w:wAfter w:w="15779" w:type="dxa"/>
          <w:trHeight w:val="220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бюджет Россошанского </w:t>
            </w:r>
            <w:r w:rsidRPr="00154023">
              <w:rPr>
                <w:rFonts w:cs="Arial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bottom w:val="nil"/>
            </w:tcBorders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043BB" w:rsidRPr="00154023" w:rsidTr="00A043BB">
        <w:trPr>
          <w:gridAfter w:val="11"/>
          <w:wAfter w:w="16965" w:type="dxa"/>
          <w:trHeight w:val="230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бюджет Лизиновского сельского поселения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190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130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140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17,0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52,0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177,0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0 </w:t>
            </w:r>
          </w:p>
        </w:tc>
      </w:tr>
      <w:tr w:rsidR="00A043BB" w:rsidRPr="00154023" w:rsidTr="00A043BB">
        <w:trPr>
          <w:gridAfter w:val="11"/>
          <w:wAfter w:w="16965" w:type="dxa"/>
          <w:trHeight w:val="280"/>
        </w:trPr>
        <w:tc>
          <w:tcPr>
            <w:tcW w:w="1384" w:type="dxa"/>
            <w:vMerge w:val="restart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2693" w:type="dxa"/>
            <w:vMerge w:val="restart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1480,0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217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043BB" w:rsidRPr="00154023" w:rsidTr="00A043BB">
        <w:trPr>
          <w:gridAfter w:val="11"/>
          <w:wAfter w:w="16965" w:type="dxa"/>
          <w:trHeight w:val="250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210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1480,0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190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180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бюджет Лизиновского сельского поселения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210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160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160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0,0 </w:t>
            </w: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0,0 </w:t>
            </w: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0,0 </w:t>
            </w:r>
          </w:p>
        </w:tc>
      </w:tr>
      <w:tr w:rsidR="00A043BB" w:rsidRPr="00154023" w:rsidTr="00A043BB">
        <w:trPr>
          <w:gridAfter w:val="11"/>
          <w:wAfter w:w="16965" w:type="dxa"/>
          <w:trHeight w:val="270"/>
        </w:trPr>
        <w:tc>
          <w:tcPr>
            <w:tcW w:w="1384" w:type="dxa"/>
            <w:vMerge w:val="restart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2693" w:type="dxa"/>
            <w:vMerge w:val="restart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>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53,0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199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 в том числе: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043BB" w:rsidRPr="00154023" w:rsidTr="00A043BB">
        <w:trPr>
          <w:gridAfter w:val="11"/>
          <w:wAfter w:w="16965" w:type="dxa"/>
          <w:trHeight w:val="240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280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270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320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бюджет Лизиновского сельского поселения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53,0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253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284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261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0,0 </w:t>
            </w: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0,0 </w:t>
            </w: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0,0 </w:t>
            </w:r>
          </w:p>
        </w:tc>
      </w:tr>
      <w:tr w:rsidR="00A043BB" w:rsidRPr="00154023" w:rsidTr="00A043BB">
        <w:trPr>
          <w:gridAfter w:val="11"/>
          <w:wAfter w:w="16965" w:type="dxa"/>
          <w:trHeight w:val="419"/>
        </w:trPr>
        <w:tc>
          <w:tcPr>
            <w:tcW w:w="1384" w:type="dxa"/>
            <w:vMerge w:val="restart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Основное мероприятие 4 </w:t>
            </w:r>
          </w:p>
        </w:tc>
        <w:tc>
          <w:tcPr>
            <w:tcW w:w="2693" w:type="dxa"/>
            <w:vMerge w:val="restart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color w:val="000000"/>
                <w:sz w:val="20"/>
                <w:szCs w:val="20"/>
              </w:rPr>
              <w:t xml:space="preserve">Стимулирование производителей и потребителей энергетических ресурсов, </w:t>
            </w:r>
            <w:r w:rsidRPr="00154023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 </w:t>
            </w: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207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043BB" w:rsidRPr="00154023" w:rsidTr="00A043BB">
        <w:trPr>
          <w:gridAfter w:val="11"/>
          <w:wAfter w:w="16965" w:type="dxa"/>
          <w:trHeight w:val="212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157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270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3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280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бюджет Лизиновского сельского поселения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3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245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3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134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3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043BB" w:rsidRPr="00154023" w:rsidTr="00A043BB">
        <w:trPr>
          <w:gridAfter w:val="11"/>
          <w:wAfter w:w="16965" w:type="dxa"/>
          <w:trHeight w:val="277"/>
        </w:trPr>
        <w:tc>
          <w:tcPr>
            <w:tcW w:w="1384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043BB" w:rsidRPr="00154023" w:rsidRDefault="00A043BB" w:rsidP="00A043B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0,0 </w:t>
            </w:r>
          </w:p>
        </w:tc>
        <w:tc>
          <w:tcPr>
            <w:tcW w:w="975" w:type="dxa"/>
            <w:gridSpan w:val="3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0,0 </w:t>
            </w:r>
          </w:p>
        </w:tc>
        <w:tc>
          <w:tcPr>
            <w:tcW w:w="1435" w:type="dxa"/>
          </w:tcPr>
          <w:p w:rsidR="00A043BB" w:rsidRPr="00154023" w:rsidRDefault="00A043BB" w:rsidP="00A043BB">
            <w:pPr>
              <w:ind w:firstLine="0"/>
              <w:rPr>
                <w:rFonts w:cs="Arial"/>
                <w:sz w:val="20"/>
                <w:szCs w:val="20"/>
              </w:rPr>
            </w:pPr>
            <w:r w:rsidRPr="00154023">
              <w:rPr>
                <w:rFonts w:cs="Arial"/>
                <w:sz w:val="20"/>
                <w:szCs w:val="20"/>
              </w:rPr>
              <w:t xml:space="preserve">0,0 </w:t>
            </w:r>
          </w:p>
        </w:tc>
      </w:tr>
    </w:tbl>
    <w:p w:rsidR="00F15DEA" w:rsidRPr="00154023" w:rsidRDefault="00F15DEA" w:rsidP="00154023">
      <w:pPr>
        <w:ind w:firstLine="709"/>
        <w:rPr>
          <w:rFonts w:cs="Arial"/>
        </w:rPr>
      </w:pPr>
    </w:p>
    <w:sectPr w:rsidR="00F15DEA" w:rsidRPr="00154023" w:rsidSect="009A7225">
      <w:pgSz w:w="16838" w:h="11906" w:orient="landscape"/>
      <w:pgMar w:top="2268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4E0" w:rsidRDefault="007154E0">
      <w:r>
        <w:separator/>
      </w:r>
    </w:p>
  </w:endnote>
  <w:endnote w:type="continuationSeparator" w:id="1">
    <w:p w:rsidR="007154E0" w:rsidRDefault="00715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DA" w:rsidRDefault="000F0D12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547.8pt;margin-top:.05pt;width:19.05pt;height:27.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" stroked="f">
          <v:fill opacity="0"/>
          <v:textbox inset="0,0,0,0">
            <w:txbxContent>
              <w:p w:rsidR="00800CDA" w:rsidRDefault="000F0D12">
                <w:pPr>
                  <w:pStyle w:val="ac"/>
                </w:pPr>
                <w:r>
                  <w:rPr>
                    <w:rStyle w:val="a4"/>
                  </w:rPr>
                  <w:fldChar w:fldCharType="begin"/>
                </w:r>
                <w:r w:rsidR="00800CDA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864AA">
                  <w:rPr>
                    <w:rStyle w:val="a4"/>
                    <w:noProof/>
                  </w:rPr>
                  <w:t>4</w:t>
                </w:r>
                <w:r>
                  <w:rPr>
                    <w:rStyle w:val="a4"/>
                  </w:rPr>
                  <w:fldChar w:fldCharType="end"/>
                </w:r>
              </w:p>
              <w:p w:rsidR="00800CDA" w:rsidRDefault="00800CDA">
                <w:pPr>
                  <w:pStyle w:val="ac"/>
                  <w:ind w:right="360"/>
                </w:pPr>
              </w:p>
            </w:txbxContent>
          </v:textbox>
          <w10:wrap type="square" side="largest" anchorx="page"/>
        </v:shape>
      </w:pict>
    </w:r>
  </w:p>
  <w:p w:rsidR="00800CDA" w:rsidRDefault="00800CD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4E0" w:rsidRDefault="007154E0">
      <w:r>
        <w:separator/>
      </w:r>
    </w:p>
  </w:footnote>
  <w:footnote w:type="continuationSeparator" w:id="1">
    <w:p w:rsidR="007154E0" w:rsidRDefault="00715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sz w:val="20"/>
        <w:szCs w:val="20"/>
      </w:rPr>
    </w:lvl>
  </w:abstractNum>
  <w:abstractNum w:abstractNumId="3">
    <w:nsid w:val="00000004"/>
    <w:multiLevelType w:val="singleLevel"/>
    <w:tmpl w:val="6D72266C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4293ED5"/>
    <w:multiLevelType w:val="hybridMultilevel"/>
    <w:tmpl w:val="1BDC4578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F4D95"/>
    <w:rsid w:val="000147AC"/>
    <w:rsid w:val="000306B4"/>
    <w:rsid w:val="000626E4"/>
    <w:rsid w:val="00077F30"/>
    <w:rsid w:val="000A3F77"/>
    <w:rsid w:val="000E0EC2"/>
    <w:rsid w:val="000E4E0F"/>
    <w:rsid w:val="000E5A50"/>
    <w:rsid w:val="000F0D12"/>
    <w:rsid w:val="00102134"/>
    <w:rsid w:val="00104EA3"/>
    <w:rsid w:val="00125CAD"/>
    <w:rsid w:val="00154023"/>
    <w:rsid w:val="00173019"/>
    <w:rsid w:val="001738E9"/>
    <w:rsid w:val="001B3BE7"/>
    <w:rsid w:val="001B5423"/>
    <w:rsid w:val="001D5942"/>
    <w:rsid w:val="001D6A5D"/>
    <w:rsid w:val="001D7ECF"/>
    <w:rsid w:val="001E591E"/>
    <w:rsid w:val="001F38D8"/>
    <w:rsid w:val="001F3C59"/>
    <w:rsid w:val="001F3D57"/>
    <w:rsid w:val="0020183C"/>
    <w:rsid w:val="0020636F"/>
    <w:rsid w:val="002161DA"/>
    <w:rsid w:val="002502A0"/>
    <w:rsid w:val="00251275"/>
    <w:rsid w:val="002518E8"/>
    <w:rsid w:val="002537DD"/>
    <w:rsid w:val="002553FF"/>
    <w:rsid w:val="00257579"/>
    <w:rsid w:val="002904FE"/>
    <w:rsid w:val="00290F92"/>
    <w:rsid w:val="00293FB8"/>
    <w:rsid w:val="00295F1B"/>
    <w:rsid w:val="002D23A6"/>
    <w:rsid w:val="002D521A"/>
    <w:rsid w:val="002E026B"/>
    <w:rsid w:val="002E52A3"/>
    <w:rsid w:val="002F1ECB"/>
    <w:rsid w:val="002F6EE9"/>
    <w:rsid w:val="002F71D6"/>
    <w:rsid w:val="00305AD4"/>
    <w:rsid w:val="00346BF8"/>
    <w:rsid w:val="00357E01"/>
    <w:rsid w:val="00373770"/>
    <w:rsid w:val="00393398"/>
    <w:rsid w:val="003A3639"/>
    <w:rsid w:val="00432B97"/>
    <w:rsid w:val="00433415"/>
    <w:rsid w:val="00472FF9"/>
    <w:rsid w:val="004759B9"/>
    <w:rsid w:val="00486ACD"/>
    <w:rsid w:val="004A1606"/>
    <w:rsid w:val="004C2F3B"/>
    <w:rsid w:val="004E05CC"/>
    <w:rsid w:val="00520B29"/>
    <w:rsid w:val="00542CEA"/>
    <w:rsid w:val="00557D87"/>
    <w:rsid w:val="0056045A"/>
    <w:rsid w:val="005826AC"/>
    <w:rsid w:val="005A4F97"/>
    <w:rsid w:val="005B7BAC"/>
    <w:rsid w:val="005E0636"/>
    <w:rsid w:val="005F3080"/>
    <w:rsid w:val="005F59A4"/>
    <w:rsid w:val="00600AF6"/>
    <w:rsid w:val="0060143A"/>
    <w:rsid w:val="00607DD6"/>
    <w:rsid w:val="00611896"/>
    <w:rsid w:val="00617E95"/>
    <w:rsid w:val="00635E42"/>
    <w:rsid w:val="006836D5"/>
    <w:rsid w:val="00683C83"/>
    <w:rsid w:val="006A5CCA"/>
    <w:rsid w:val="006B1460"/>
    <w:rsid w:val="006B31F6"/>
    <w:rsid w:val="006B33D0"/>
    <w:rsid w:val="006D5E4D"/>
    <w:rsid w:val="006E19D8"/>
    <w:rsid w:val="006E33A2"/>
    <w:rsid w:val="006E6990"/>
    <w:rsid w:val="00705B1A"/>
    <w:rsid w:val="00714A53"/>
    <w:rsid w:val="007154E0"/>
    <w:rsid w:val="00756DBC"/>
    <w:rsid w:val="00757A65"/>
    <w:rsid w:val="007A36E2"/>
    <w:rsid w:val="007B1AD1"/>
    <w:rsid w:val="007B52B4"/>
    <w:rsid w:val="007C72EF"/>
    <w:rsid w:val="007D7A82"/>
    <w:rsid w:val="007E1E3A"/>
    <w:rsid w:val="007E2060"/>
    <w:rsid w:val="007F74D4"/>
    <w:rsid w:val="00800CDA"/>
    <w:rsid w:val="00806C10"/>
    <w:rsid w:val="00821058"/>
    <w:rsid w:val="0082364D"/>
    <w:rsid w:val="00824EE5"/>
    <w:rsid w:val="00834EA3"/>
    <w:rsid w:val="00884E87"/>
    <w:rsid w:val="008D43FC"/>
    <w:rsid w:val="008D525E"/>
    <w:rsid w:val="008E3A73"/>
    <w:rsid w:val="009045EB"/>
    <w:rsid w:val="0094138F"/>
    <w:rsid w:val="00963409"/>
    <w:rsid w:val="00992F25"/>
    <w:rsid w:val="009A2638"/>
    <w:rsid w:val="009A7225"/>
    <w:rsid w:val="009E0A02"/>
    <w:rsid w:val="009E0A9E"/>
    <w:rsid w:val="009F5F3D"/>
    <w:rsid w:val="009F614E"/>
    <w:rsid w:val="00A002DA"/>
    <w:rsid w:val="00A043BB"/>
    <w:rsid w:val="00A07284"/>
    <w:rsid w:val="00A16B97"/>
    <w:rsid w:val="00A272FF"/>
    <w:rsid w:val="00A27F3C"/>
    <w:rsid w:val="00A307D4"/>
    <w:rsid w:val="00A6230A"/>
    <w:rsid w:val="00A96224"/>
    <w:rsid w:val="00AB3A99"/>
    <w:rsid w:val="00AC7AAC"/>
    <w:rsid w:val="00AF2C00"/>
    <w:rsid w:val="00B029FD"/>
    <w:rsid w:val="00B05A8C"/>
    <w:rsid w:val="00B10186"/>
    <w:rsid w:val="00B4012B"/>
    <w:rsid w:val="00B52047"/>
    <w:rsid w:val="00B805C8"/>
    <w:rsid w:val="00B81BCB"/>
    <w:rsid w:val="00B864AA"/>
    <w:rsid w:val="00BA56E0"/>
    <w:rsid w:val="00BC5006"/>
    <w:rsid w:val="00BD19BA"/>
    <w:rsid w:val="00BE4FE3"/>
    <w:rsid w:val="00C662C4"/>
    <w:rsid w:val="00C66A16"/>
    <w:rsid w:val="00C82FE7"/>
    <w:rsid w:val="00CC5701"/>
    <w:rsid w:val="00CC7FA7"/>
    <w:rsid w:val="00CD7338"/>
    <w:rsid w:val="00CE332E"/>
    <w:rsid w:val="00CE69C3"/>
    <w:rsid w:val="00CF1AEA"/>
    <w:rsid w:val="00CF1C68"/>
    <w:rsid w:val="00CF4D95"/>
    <w:rsid w:val="00CF61C1"/>
    <w:rsid w:val="00D13B36"/>
    <w:rsid w:val="00D20A6F"/>
    <w:rsid w:val="00D251AF"/>
    <w:rsid w:val="00D40E1E"/>
    <w:rsid w:val="00D423BD"/>
    <w:rsid w:val="00D440B8"/>
    <w:rsid w:val="00D50433"/>
    <w:rsid w:val="00D767E1"/>
    <w:rsid w:val="00D832B9"/>
    <w:rsid w:val="00DA43D1"/>
    <w:rsid w:val="00DD2DA1"/>
    <w:rsid w:val="00DE0B26"/>
    <w:rsid w:val="00E23904"/>
    <w:rsid w:val="00E26CEA"/>
    <w:rsid w:val="00E32B50"/>
    <w:rsid w:val="00E452BE"/>
    <w:rsid w:val="00E50D53"/>
    <w:rsid w:val="00E56289"/>
    <w:rsid w:val="00E76735"/>
    <w:rsid w:val="00EC56D7"/>
    <w:rsid w:val="00EC7F8A"/>
    <w:rsid w:val="00ED6DF9"/>
    <w:rsid w:val="00EF0595"/>
    <w:rsid w:val="00F00F2B"/>
    <w:rsid w:val="00F0570A"/>
    <w:rsid w:val="00F11FD1"/>
    <w:rsid w:val="00F15DEA"/>
    <w:rsid w:val="00F17C5E"/>
    <w:rsid w:val="00F323B9"/>
    <w:rsid w:val="00F34E75"/>
    <w:rsid w:val="00F4385A"/>
    <w:rsid w:val="00F44270"/>
    <w:rsid w:val="00F7148F"/>
    <w:rsid w:val="00F75490"/>
    <w:rsid w:val="00F85290"/>
    <w:rsid w:val="00F979B4"/>
    <w:rsid w:val="00FB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A5CC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A5CC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A5CC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A5CC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A5CC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423BD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D423BD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sid w:val="00D423BD"/>
    <w:rPr>
      <w:rFonts w:ascii="Wingdings" w:hAnsi="Wingdings" w:cs="Wingdings"/>
      <w:sz w:val="20"/>
      <w:szCs w:val="20"/>
    </w:rPr>
  </w:style>
  <w:style w:type="character" w:customStyle="1" w:styleId="WW8Num1z3">
    <w:name w:val="WW8Num1z3"/>
    <w:rsid w:val="00D423BD"/>
  </w:style>
  <w:style w:type="character" w:customStyle="1" w:styleId="WW8Num1z4">
    <w:name w:val="WW8Num1z4"/>
    <w:rsid w:val="00D423BD"/>
  </w:style>
  <w:style w:type="character" w:customStyle="1" w:styleId="WW8Num1z5">
    <w:name w:val="WW8Num1z5"/>
    <w:rsid w:val="00D423BD"/>
  </w:style>
  <w:style w:type="character" w:customStyle="1" w:styleId="WW8Num1z6">
    <w:name w:val="WW8Num1z6"/>
    <w:rsid w:val="00D423BD"/>
  </w:style>
  <w:style w:type="character" w:customStyle="1" w:styleId="WW8Num1z7">
    <w:name w:val="WW8Num1z7"/>
    <w:rsid w:val="00D423BD"/>
  </w:style>
  <w:style w:type="character" w:customStyle="1" w:styleId="WW8Num1z8">
    <w:name w:val="WW8Num1z8"/>
    <w:rsid w:val="00D423BD"/>
  </w:style>
  <w:style w:type="character" w:customStyle="1" w:styleId="WW8Num2z0">
    <w:name w:val="WW8Num2z0"/>
    <w:rsid w:val="00D423BD"/>
    <w:rPr>
      <w:rFonts w:ascii="Symbol" w:hAnsi="Symbol" w:cs="Symbol"/>
      <w:sz w:val="20"/>
      <w:szCs w:val="20"/>
    </w:rPr>
  </w:style>
  <w:style w:type="character" w:customStyle="1" w:styleId="WW8Num3z0">
    <w:name w:val="WW8Num3z0"/>
    <w:rsid w:val="00D423BD"/>
    <w:rPr>
      <w:rFonts w:ascii="Times New Roman" w:hAnsi="Times New Roman" w:cs="Times New Roman"/>
      <w:sz w:val="26"/>
      <w:szCs w:val="26"/>
    </w:rPr>
  </w:style>
  <w:style w:type="character" w:customStyle="1" w:styleId="WW8Num4z0">
    <w:name w:val="WW8Num4z0"/>
    <w:rsid w:val="00D423BD"/>
    <w:rPr>
      <w:rFonts w:ascii="Times New Roman" w:hAnsi="Times New Roman" w:cs="Times New Roman"/>
    </w:rPr>
  </w:style>
  <w:style w:type="character" w:customStyle="1" w:styleId="WW8Num4z1">
    <w:name w:val="WW8Num4z1"/>
    <w:rsid w:val="00D423BD"/>
    <w:rPr>
      <w:rFonts w:ascii="Courier New" w:hAnsi="Courier New" w:cs="Courier New"/>
    </w:rPr>
  </w:style>
  <w:style w:type="character" w:customStyle="1" w:styleId="WW8Num4z2">
    <w:name w:val="WW8Num4z2"/>
    <w:rsid w:val="00D423BD"/>
    <w:rPr>
      <w:rFonts w:ascii="Wingdings" w:hAnsi="Wingdings" w:cs="Wingdings"/>
    </w:rPr>
  </w:style>
  <w:style w:type="character" w:customStyle="1" w:styleId="WW8Num5z0">
    <w:name w:val="WW8Num5z0"/>
    <w:rsid w:val="00D423BD"/>
    <w:rPr>
      <w:rFonts w:ascii="Times New Roman" w:hAnsi="Times New Roman" w:cs="Times New Roman"/>
      <w:sz w:val="26"/>
      <w:szCs w:val="26"/>
    </w:rPr>
  </w:style>
  <w:style w:type="character" w:customStyle="1" w:styleId="WW8Num6z0">
    <w:name w:val="WW8Num6z0"/>
    <w:rsid w:val="00D423BD"/>
    <w:rPr>
      <w:rFonts w:ascii="Times New Roman" w:hAnsi="Times New Roman" w:cs="Times New Roman"/>
      <w:sz w:val="20"/>
      <w:szCs w:val="20"/>
    </w:rPr>
  </w:style>
  <w:style w:type="character" w:customStyle="1" w:styleId="WW8Num7z0">
    <w:name w:val="WW8Num7z0"/>
    <w:rsid w:val="00D423BD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7z1">
    <w:name w:val="WW8Num7z1"/>
    <w:rsid w:val="00D423BD"/>
    <w:rPr>
      <w:rFonts w:ascii="Courier New" w:hAnsi="Courier New" w:cs="Courier New"/>
    </w:rPr>
  </w:style>
  <w:style w:type="character" w:customStyle="1" w:styleId="WW8Num7z2">
    <w:name w:val="WW8Num7z2"/>
    <w:rsid w:val="00D423BD"/>
    <w:rPr>
      <w:rFonts w:ascii="Wingdings" w:hAnsi="Wingdings" w:cs="Wingdings"/>
    </w:rPr>
  </w:style>
  <w:style w:type="character" w:customStyle="1" w:styleId="WW8Num8z0">
    <w:name w:val="WW8Num8z0"/>
    <w:rsid w:val="00D423BD"/>
    <w:rPr>
      <w:rFonts w:ascii="Times New Roman" w:hAnsi="Times New Roman" w:cs="Times New Roman"/>
    </w:rPr>
  </w:style>
  <w:style w:type="character" w:customStyle="1" w:styleId="WW8Num2z1">
    <w:name w:val="WW8Num2z1"/>
    <w:rsid w:val="00D423BD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sid w:val="00D423BD"/>
    <w:rPr>
      <w:rFonts w:ascii="Wingdings" w:hAnsi="Wingdings" w:cs="Wingdings"/>
      <w:sz w:val="20"/>
      <w:szCs w:val="20"/>
    </w:rPr>
  </w:style>
  <w:style w:type="character" w:customStyle="1" w:styleId="WW8Num3z1">
    <w:name w:val="WW8Num3z1"/>
    <w:rsid w:val="00D423BD"/>
    <w:rPr>
      <w:rFonts w:ascii="Courier New" w:hAnsi="Courier New" w:cs="Courier New"/>
    </w:rPr>
  </w:style>
  <w:style w:type="character" w:customStyle="1" w:styleId="WW8Num3z2">
    <w:name w:val="WW8Num3z2"/>
    <w:rsid w:val="00D423BD"/>
    <w:rPr>
      <w:rFonts w:ascii="Wingdings" w:hAnsi="Wingdings" w:cs="Wingdings"/>
    </w:rPr>
  </w:style>
  <w:style w:type="character" w:customStyle="1" w:styleId="WW8Num3z3">
    <w:name w:val="WW8Num3z3"/>
    <w:rsid w:val="00D423BD"/>
    <w:rPr>
      <w:rFonts w:ascii="Symbol" w:hAnsi="Symbol" w:cs="Symbol"/>
    </w:rPr>
  </w:style>
  <w:style w:type="character" w:customStyle="1" w:styleId="WW8Num4z3">
    <w:name w:val="WW8Num4z3"/>
    <w:rsid w:val="00D423BD"/>
    <w:rPr>
      <w:rFonts w:ascii="Symbol" w:hAnsi="Symbol" w:cs="Symbol"/>
    </w:rPr>
  </w:style>
  <w:style w:type="character" w:customStyle="1" w:styleId="WW8Num5z1">
    <w:name w:val="WW8Num5z1"/>
    <w:rsid w:val="00D423BD"/>
    <w:rPr>
      <w:rFonts w:ascii="Courier New" w:hAnsi="Courier New" w:cs="Courier New"/>
    </w:rPr>
  </w:style>
  <w:style w:type="character" w:customStyle="1" w:styleId="WW8Num5z2">
    <w:name w:val="WW8Num5z2"/>
    <w:rsid w:val="00D423BD"/>
    <w:rPr>
      <w:rFonts w:ascii="Wingdings" w:hAnsi="Wingdings" w:cs="Wingdings"/>
    </w:rPr>
  </w:style>
  <w:style w:type="character" w:customStyle="1" w:styleId="WW8Num5z3">
    <w:name w:val="WW8Num5z3"/>
    <w:rsid w:val="00D423BD"/>
    <w:rPr>
      <w:rFonts w:ascii="Symbol" w:hAnsi="Symbol" w:cs="Symbol"/>
    </w:rPr>
  </w:style>
  <w:style w:type="character" w:customStyle="1" w:styleId="WW8Num6z1">
    <w:name w:val="WW8Num6z1"/>
    <w:rsid w:val="00D423B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rsid w:val="00D423BD"/>
    <w:rPr>
      <w:rFonts w:ascii="Wingdings" w:hAnsi="Wingdings" w:cs="Wingdings"/>
      <w:sz w:val="20"/>
      <w:szCs w:val="20"/>
    </w:rPr>
  </w:style>
  <w:style w:type="character" w:customStyle="1" w:styleId="WW8Num7z3">
    <w:name w:val="WW8Num7z3"/>
    <w:rsid w:val="00D423BD"/>
    <w:rPr>
      <w:rFonts w:ascii="Symbol" w:hAnsi="Symbol" w:cs="Symbol"/>
    </w:rPr>
  </w:style>
  <w:style w:type="character" w:customStyle="1" w:styleId="WW8Num8z1">
    <w:name w:val="WW8Num8z1"/>
    <w:rsid w:val="00D423BD"/>
  </w:style>
  <w:style w:type="character" w:customStyle="1" w:styleId="WW8Num8z2">
    <w:name w:val="WW8Num8z2"/>
    <w:rsid w:val="00D423BD"/>
  </w:style>
  <w:style w:type="character" w:customStyle="1" w:styleId="WW8Num8z3">
    <w:name w:val="WW8Num8z3"/>
    <w:rsid w:val="00D423BD"/>
  </w:style>
  <w:style w:type="character" w:customStyle="1" w:styleId="WW8Num8z4">
    <w:name w:val="WW8Num8z4"/>
    <w:rsid w:val="00D423BD"/>
  </w:style>
  <w:style w:type="character" w:customStyle="1" w:styleId="WW8Num8z5">
    <w:name w:val="WW8Num8z5"/>
    <w:rsid w:val="00D423BD"/>
  </w:style>
  <w:style w:type="character" w:customStyle="1" w:styleId="WW8Num8z6">
    <w:name w:val="WW8Num8z6"/>
    <w:rsid w:val="00D423BD"/>
  </w:style>
  <w:style w:type="character" w:customStyle="1" w:styleId="WW8Num8z7">
    <w:name w:val="WW8Num8z7"/>
    <w:rsid w:val="00D423BD"/>
  </w:style>
  <w:style w:type="character" w:customStyle="1" w:styleId="WW8Num8z8">
    <w:name w:val="WW8Num8z8"/>
    <w:rsid w:val="00D423BD"/>
  </w:style>
  <w:style w:type="character" w:customStyle="1" w:styleId="WW8Num9z0">
    <w:name w:val="WW8Num9z0"/>
    <w:rsid w:val="00D423BD"/>
    <w:rPr>
      <w:rFonts w:ascii="Times New Roman" w:hAnsi="Times New Roman" w:cs="Times New Roman"/>
    </w:rPr>
  </w:style>
  <w:style w:type="character" w:customStyle="1" w:styleId="WW8Num9z1">
    <w:name w:val="WW8Num9z1"/>
    <w:rsid w:val="00D423BD"/>
    <w:rPr>
      <w:rFonts w:ascii="Courier New" w:hAnsi="Courier New" w:cs="Courier New"/>
    </w:rPr>
  </w:style>
  <w:style w:type="character" w:customStyle="1" w:styleId="WW8Num9z2">
    <w:name w:val="WW8Num9z2"/>
    <w:rsid w:val="00D423BD"/>
    <w:rPr>
      <w:rFonts w:ascii="Wingdings" w:hAnsi="Wingdings" w:cs="Wingdings"/>
    </w:rPr>
  </w:style>
  <w:style w:type="character" w:customStyle="1" w:styleId="WW8Num9z3">
    <w:name w:val="WW8Num9z3"/>
    <w:rsid w:val="00D423BD"/>
    <w:rPr>
      <w:rFonts w:ascii="Symbol" w:hAnsi="Symbol" w:cs="Symbol"/>
    </w:rPr>
  </w:style>
  <w:style w:type="character" w:customStyle="1" w:styleId="WW8Num10z0">
    <w:name w:val="WW8Num10z0"/>
    <w:rsid w:val="00D423BD"/>
    <w:rPr>
      <w:rFonts w:ascii="Times New Roman" w:hAnsi="Times New Roman" w:cs="Times New Roman"/>
    </w:rPr>
  </w:style>
  <w:style w:type="character" w:customStyle="1" w:styleId="WW8Num10z1">
    <w:name w:val="WW8Num10z1"/>
    <w:rsid w:val="00D423BD"/>
    <w:rPr>
      <w:rFonts w:ascii="Courier New" w:hAnsi="Courier New" w:cs="Courier New"/>
    </w:rPr>
  </w:style>
  <w:style w:type="character" w:customStyle="1" w:styleId="WW8Num10z2">
    <w:name w:val="WW8Num10z2"/>
    <w:rsid w:val="00D423BD"/>
    <w:rPr>
      <w:rFonts w:ascii="Wingdings" w:hAnsi="Wingdings" w:cs="Wingdings"/>
    </w:rPr>
  </w:style>
  <w:style w:type="character" w:customStyle="1" w:styleId="WW8Num10z3">
    <w:name w:val="WW8Num10z3"/>
    <w:rsid w:val="00D423BD"/>
    <w:rPr>
      <w:rFonts w:ascii="Symbol" w:hAnsi="Symbol" w:cs="Symbol"/>
    </w:rPr>
  </w:style>
  <w:style w:type="character" w:customStyle="1" w:styleId="WW8Num11z0">
    <w:name w:val="WW8Num11z0"/>
    <w:rsid w:val="00D423BD"/>
    <w:rPr>
      <w:rFonts w:ascii="Times New Roman" w:hAnsi="Times New Roman" w:cs="Times New Roman"/>
    </w:rPr>
  </w:style>
  <w:style w:type="character" w:customStyle="1" w:styleId="WW8Num11z1">
    <w:name w:val="WW8Num11z1"/>
    <w:rsid w:val="00D423BD"/>
    <w:rPr>
      <w:rFonts w:ascii="Courier New" w:hAnsi="Courier New" w:cs="Courier New"/>
    </w:rPr>
  </w:style>
  <w:style w:type="character" w:customStyle="1" w:styleId="WW8Num11z2">
    <w:name w:val="WW8Num11z2"/>
    <w:rsid w:val="00D423BD"/>
    <w:rPr>
      <w:rFonts w:ascii="Wingdings" w:hAnsi="Wingdings" w:cs="Wingdings"/>
    </w:rPr>
  </w:style>
  <w:style w:type="character" w:customStyle="1" w:styleId="WW8Num11z3">
    <w:name w:val="WW8Num11z3"/>
    <w:rsid w:val="00D423BD"/>
    <w:rPr>
      <w:rFonts w:ascii="Symbol" w:hAnsi="Symbol" w:cs="Symbol"/>
    </w:rPr>
  </w:style>
  <w:style w:type="character" w:customStyle="1" w:styleId="WW8Num12z0">
    <w:name w:val="WW8Num12z0"/>
    <w:rsid w:val="00D423BD"/>
    <w:rPr>
      <w:rFonts w:ascii="Times New Roman" w:hAnsi="Times New Roman" w:cs="Times New Roman"/>
    </w:rPr>
  </w:style>
  <w:style w:type="character" w:customStyle="1" w:styleId="WW8Num12z1">
    <w:name w:val="WW8Num12z1"/>
    <w:rsid w:val="00D423BD"/>
    <w:rPr>
      <w:rFonts w:ascii="Courier New" w:hAnsi="Courier New" w:cs="Courier New"/>
    </w:rPr>
  </w:style>
  <w:style w:type="character" w:customStyle="1" w:styleId="WW8Num12z2">
    <w:name w:val="WW8Num12z2"/>
    <w:rsid w:val="00D423BD"/>
    <w:rPr>
      <w:rFonts w:ascii="Wingdings" w:hAnsi="Wingdings" w:cs="Wingdings"/>
    </w:rPr>
  </w:style>
  <w:style w:type="character" w:customStyle="1" w:styleId="WW8Num12z3">
    <w:name w:val="WW8Num12z3"/>
    <w:rsid w:val="00D423BD"/>
    <w:rPr>
      <w:rFonts w:ascii="Symbol" w:hAnsi="Symbol" w:cs="Symbol"/>
    </w:rPr>
  </w:style>
  <w:style w:type="character" w:customStyle="1" w:styleId="WW8Num13z0">
    <w:name w:val="WW8Num13z0"/>
    <w:rsid w:val="00D423BD"/>
    <w:rPr>
      <w:rFonts w:ascii="Times New Roman" w:hAnsi="Times New Roman" w:cs="Times New Roman"/>
    </w:rPr>
  </w:style>
  <w:style w:type="character" w:customStyle="1" w:styleId="WW8Num13z1">
    <w:name w:val="WW8Num13z1"/>
    <w:rsid w:val="00D423BD"/>
    <w:rPr>
      <w:rFonts w:ascii="Courier New" w:hAnsi="Courier New" w:cs="Courier New"/>
    </w:rPr>
  </w:style>
  <w:style w:type="character" w:customStyle="1" w:styleId="WW8Num13z2">
    <w:name w:val="WW8Num13z2"/>
    <w:rsid w:val="00D423BD"/>
    <w:rPr>
      <w:rFonts w:ascii="Wingdings" w:hAnsi="Wingdings" w:cs="Wingdings"/>
    </w:rPr>
  </w:style>
  <w:style w:type="character" w:customStyle="1" w:styleId="WW8Num13z3">
    <w:name w:val="WW8Num13z3"/>
    <w:rsid w:val="00D423BD"/>
    <w:rPr>
      <w:rFonts w:ascii="Symbol" w:hAnsi="Symbol" w:cs="Symbol"/>
    </w:rPr>
  </w:style>
  <w:style w:type="character" w:customStyle="1" w:styleId="WW8Num14z0">
    <w:name w:val="WW8Num14z0"/>
    <w:rsid w:val="00D423BD"/>
    <w:rPr>
      <w:rFonts w:ascii="Times New Roman" w:hAnsi="Times New Roman" w:cs="Times New Roman"/>
    </w:rPr>
  </w:style>
  <w:style w:type="character" w:customStyle="1" w:styleId="WW8Num14z1">
    <w:name w:val="WW8Num14z1"/>
    <w:rsid w:val="00D423BD"/>
    <w:rPr>
      <w:rFonts w:ascii="Courier New" w:hAnsi="Courier New" w:cs="Courier New"/>
    </w:rPr>
  </w:style>
  <w:style w:type="character" w:customStyle="1" w:styleId="WW8Num14z2">
    <w:name w:val="WW8Num14z2"/>
    <w:rsid w:val="00D423BD"/>
    <w:rPr>
      <w:rFonts w:ascii="Wingdings" w:hAnsi="Wingdings" w:cs="Wingdings"/>
    </w:rPr>
  </w:style>
  <w:style w:type="character" w:customStyle="1" w:styleId="WW8Num14z3">
    <w:name w:val="WW8Num14z3"/>
    <w:rsid w:val="00D423BD"/>
    <w:rPr>
      <w:rFonts w:ascii="Symbol" w:hAnsi="Symbol" w:cs="Symbol"/>
    </w:rPr>
  </w:style>
  <w:style w:type="character" w:customStyle="1" w:styleId="WW8Num15z0">
    <w:name w:val="WW8Num15z0"/>
    <w:rsid w:val="00D423BD"/>
    <w:rPr>
      <w:rFonts w:ascii="Times New Roman" w:hAnsi="Times New Roman" w:cs="Times New Roman"/>
      <w:sz w:val="20"/>
      <w:szCs w:val="20"/>
    </w:rPr>
  </w:style>
  <w:style w:type="character" w:customStyle="1" w:styleId="WW8Num15z1">
    <w:name w:val="WW8Num15z1"/>
    <w:rsid w:val="00D423BD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rsid w:val="00D423BD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rsid w:val="00D423BD"/>
    <w:rPr>
      <w:rFonts w:ascii="Times New Roman" w:hAnsi="Times New Roman" w:cs="Times New Roman"/>
    </w:rPr>
  </w:style>
  <w:style w:type="character" w:customStyle="1" w:styleId="WW8Num16z1">
    <w:name w:val="WW8Num16z1"/>
    <w:rsid w:val="00D423BD"/>
    <w:rPr>
      <w:rFonts w:ascii="Courier New" w:hAnsi="Courier New" w:cs="Courier New"/>
    </w:rPr>
  </w:style>
  <w:style w:type="character" w:customStyle="1" w:styleId="WW8Num16z2">
    <w:name w:val="WW8Num16z2"/>
    <w:rsid w:val="00D423BD"/>
    <w:rPr>
      <w:rFonts w:ascii="Wingdings" w:hAnsi="Wingdings" w:cs="Wingdings"/>
    </w:rPr>
  </w:style>
  <w:style w:type="character" w:customStyle="1" w:styleId="WW8Num16z3">
    <w:name w:val="WW8Num16z3"/>
    <w:rsid w:val="00D423BD"/>
    <w:rPr>
      <w:rFonts w:ascii="Symbol" w:hAnsi="Symbol" w:cs="Symbol"/>
    </w:rPr>
  </w:style>
  <w:style w:type="character" w:customStyle="1" w:styleId="10">
    <w:name w:val="Основной шрифт абзаца1"/>
    <w:rsid w:val="00D423BD"/>
  </w:style>
  <w:style w:type="character" w:customStyle="1" w:styleId="20">
    <w:name w:val="Знак Знак2"/>
    <w:rsid w:val="00D423BD"/>
    <w:rPr>
      <w:sz w:val="24"/>
      <w:szCs w:val="24"/>
    </w:rPr>
  </w:style>
  <w:style w:type="character" w:customStyle="1" w:styleId="11">
    <w:name w:val="Знак Знак1"/>
    <w:rsid w:val="00D423BD"/>
    <w:rPr>
      <w:sz w:val="24"/>
      <w:szCs w:val="24"/>
    </w:rPr>
  </w:style>
  <w:style w:type="character" w:customStyle="1" w:styleId="a3">
    <w:name w:val="Знак Знак"/>
    <w:rsid w:val="00D423BD"/>
    <w:rPr>
      <w:sz w:val="24"/>
      <w:szCs w:val="24"/>
    </w:rPr>
  </w:style>
  <w:style w:type="character" w:customStyle="1" w:styleId="31">
    <w:name w:val="Знак Знак3"/>
    <w:rsid w:val="00D423BD"/>
    <w:rPr>
      <w:rFonts w:ascii="Cambria" w:eastAsia="Calibri" w:hAnsi="Cambria" w:cs="Cambria"/>
      <w:b/>
      <w:bCs/>
      <w:i/>
      <w:iCs/>
      <w:sz w:val="28"/>
      <w:szCs w:val="28"/>
    </w:rPr>
  </w:style>
  <w:style w:type="character" w:styleId="a4">
    <w:name w:val="page number"/>
    <w:basedOn w:val="10"/>
    <w:rsid w:val="00D423BD"/>
  </w:style>
  <w:style w:type="character" w:styleId="a5">
    <w:name w:val="Hyperlink"/>
    <w:rsid w:val="006A5CCA"/>
    <w:rPr>
      <w:color w:val="0000FF"/>
      <w:u w:val="none"/>
    </w:rPr>
  </w:style>
  <w:style w:type="paragraph" w:customStyle="1" w:styleId="a6">
    <w:name w:val="Заголовок"/>
    <w:basedOn w:val="a"/>
    <w:next w:val="a7"/>
    <w:rsid w:val="00D423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D423BD"/>
    <w:pPr>
      <w:spacing w:after="120"/>
    </w:pPr>
  </w:style>
  <w:style w:type="paragraph" w:styleId="a8">
    <w:name w:val="List"/>
    <w:basedOn w:val="a7"/>
    <w:rsid w:val="00D423BD"/>
    <w:rPr>
      <w:rFonts w:cs="Mangal"/>
    </w:rPr>
  </w:style>
  <w:style w:type="paragraph" w:styleId="a9">
    <w:name w:val="caption"/>
    <w:basedOn w:val="a"/>
    <w:qFormat/>
    <w:rsid w:val="00D423B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423BD"/>
    <w:pPr>
      <w:suppressLineNumbers/>
    </w:pPr>
    <w:rPr>
      <w:rFonts w:cs="Mangal"/>
    </w:rPr>
  </w:style>
  <w:style w:type="paragraph" w:styleId="aa">
    <w:name w:val="Balloon Text"/>
    <w:basedOn w:val="a"/>
    <w:rsid w:val="00D423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23BD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Текст1"/>
    <w:basedOn w:val="a"/>
    <w:rsid w:val="00D423BD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rsid w:val="00D423B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D423BD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D423BD"/>
    <w:pPr>
      <w:spacing w:before="280" w:after="280"/>
    </w:pPr>
  </w:style>
  <w:style w:type="paragraph" w:customStyle="1" w:styleId="14">
    <w:name w:val="Знак1"/>
    <w:basedOn w:val="a"/>
    <w:rsid w:val="00D423B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D423BD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D423BD"/>
    <w:pPr>
      <w:overflowPunct w:val="0"/>
      <w:autoSpaceDE w:val="0"/>
      <w:ind w:firstLine="708"/>
    </w:pPr>
    <w:rPr>
      <w:sz w:val="28"/>
      <w:szCs w:val="20"/>
    </w:rPr>
  </w:style>
  <w:style w:type="paragraph" w:customStyle="1" w:styleId="ConsNormal">
    <w:name w:val="ConsNormal"/>
    <w:rsid w:val="00D423BD"/>
    <w:pPr>
      <w:widowControl w:val="0"/>
      <w:suppressAutoHyphens/>
      <w:overflowPunct w:val="0"/>
      <w:autoSpaceDE w:val="0"/>
      <w:ind w:firstLine="720"/>
    </w:pPr>
    <w:rPr>
      <w:rFonts w:ascii="Courier" w:hAnsi="Courier" w:cs="Courier"/>
      <w:sz w:val="16"/>
      <w:lang w:eastAsia="zh-CN"/>
    </w:rPr>
  </w:style>
  <w:style w:type="paragraph" w:customStyle="1" w:styleId="ConsNonformat">
    <w:name w:val="ConsNonformat"/>
    <w:rsid w:val="00D423BD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D423BD"/>
    <w:pPr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customStyle="1" w:styleId="ae">
    <w:name w:val="Содержимое врезки"/>
    <w:basedOn w:val="a"/>
    <w:rsid w:val="00D423BD"/>
  </w:style>
  <w:style w:type="paragraph" w:customStyle="1" w:styleId="af">
    <w:name w:val="Содержимое таблицы"/>
    <w:basedOn w:val="a"/>
    <w:rsid w:val="00D423BD"/>
    <w:pPr>
      <w:suppressLineNumbers/>
    </w:pPr>
  </w:style>
  <w:style w:type="paragraph" w:customStyle="1" w:styleId="af0">
    <w:name w:val="Заголовок таблицы"/>
    <w:basedOn w:val="af"/>
    <w:rsid w:val="00D423BD"/>
    <w:pPr>
      <w:jc w:val="center"/>
    </w:pPr>
    <w:rPr>
      <w:b/>
      <w:bCs/>
    </w:rPr>
  </w:style>
  <w:style w:type="paragraph" w:customStyle="1" w:styleId="ConsPlusCell">
    <w:name w:val="ConsPlusCell"/>
    <w:rsid w:val="00D423B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1">
    <w:name w:val="Знак Знак Знак Знак Знак Знак Знак Знак Знак Знак"/>
    <w:basedOn w:val="a"/>
    <w:rsid w:val="005F308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15402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5402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A5CC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6A5CCA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15402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A5C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4">
    <w:name w:val="Table Grid"/>
    <w:basedOn w:val="a1"/>
    <w:uiPriority w:val="59"/>
    <w:rsid w:val="00154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6A5CC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A5CC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A5CC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A5CC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A5CC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A5CC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A5CC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A5CC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A5CC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A5CCA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Times New Roman" w:hAnsi="Times New Roman" w:cs="Times New Roman"/>
      <w:sz w:val="26"/>
      <w:szCs w:val="26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sz w:val="26"/>
      <w:szCs w:val="26"/>
    </w:rPr>
  </w:style>
  <w:style w:type="character" w:customStyle="1" w:styleId="WW8Num6z0">
    <w:name w:val="WW8Num6z0"/>
    <w:rPr>
      <w:rFonts w:ascii="Times New Roman" w:hAnsi="Times New Roman" w:cs="Times New Roman"/>
      <w:sz w:val="20"/>
      <w:szCs w:val="20"/>
    </w:rPr>
  </w:style>
  <w:style w:type="character" w:customStyle="1" w:styleId="WW8Num7z0">
    <w:name w:val="WW8Num7z0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rPr>
      <w:rFonts w:ascii="Wingdings" w:hAnsi="Wingdings" w:cs="Wingdings"/>
      <w:sz w:val="20"/>
      <w:szCs w:val="20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  <w:sz w:val="20"/>
      <w:szCs w:val="20"/>
    </w:rPr>
  </w:style>
  <w:style w:type="character" w:customStyle="1" w:styleId="WW8Num15z1">
    <w:name w:val="WW8Num15z1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20">
    <w:name w:val=" Знак Знак2"/>
    <w:rPr>
      <w:sz w:val="24"/>
      <w:szCs w:val="24"/>
    </w:rPr>
  </w:style>
  <w:style w:type="character" w:customStyle="1" w:styleId="11">
    <w:name w:val=" Знак Знак1"/>
    <w:rPr>
      <w:sz w:val="24"/>
      <w:szCs w:val="24"/>
    </w:rPr>
  </w:style>
  <w:style w:type="character" w:customStyle="1" w:styleId="a3">
    <w:name w:val=" Знак Знак"/>
    <w:rPr>
      <w:sz w:val="24"/>
      <w:szCs w:val="24"/>
    </w:rPr>
  </w:style>
  <w:style w:type="character" w:customStyle="1" w:styleId="31">
    <w:name w:val=" Знак Знак3"/>
    <w:rPr>
      <w:rFonts w:ascii="Cambria" w:eastAsia="Calibri" w:hAnsi="Cambria" w:cs="Cambria"/>
      <w:b/>
      <w:bCs/>
      <w:i/>
      <w:iCs/>
      <w:sz w:val="28"/>
      <w:szCs w:val="28"/>
      <w:lang w:val="x-none"/>
    </w:rPr>
  </w:style>
  <w:style w:type="character" w:styleId="a4">
    <w:name w:val="page number"/>
    <w:basedOn w:val="10"/>
  </w:style>
  <w:style w:type="character" w:styleId="a5">
    <w:name w:val="Hyperlink"/>
    <w:rsid w:val="006A5CCA"/>
    <w:rPr>
      <w:color w:val="0000FF"/>
      <w:u w:val="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pPr>
      <w:spacing w:before="280" w:after="280"/>
    </w:p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ind w:firstLine="708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overflowPunct w:val="0"/>
      <w:autoSpaceDE w:val="0"/>
      <w:ind w:firstLine="720"/>
    </w:pPr>
    <w:rPr>
      <w:rFonts w:ascii="Courier" w:hAnsi="Courier" w:cs="Courier"/>
      <w:sz w:val="16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customStyle="1" w:styleId="ae">
    <w:name w:val="Содержимое врезки"/>
    <w:basedOn w:val="a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1">
    <w:name w:val="Знак Знак Знак Знак Знак Знак Знак Знак Знак Знак"/>
    <w:basedOn w:val="a"/>
    <w:rsid w:val="005F308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link w:val="3"/>
    <w:rsid w:val="0015402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15402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A5CC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6A5CCA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link w:val="af2"/>
    <w:semiHidden/>
    <w:rsid w:val="0015402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A5C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4">
    <w:name w:val="Table Grid"/>
    <w:basedOn w:val="a1"/>
    <w:uiPriority w:val="59"/>
    <w:rsid w:val="00154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6A5CC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A5CC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A5CC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0A14-A39F-4507-9BFA-AF9F6717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116</TotalTime>
  <Pages>1</Pages>
  <Words>5464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/>
  <LinksUpToDate>false</LinksUpToDate>
  <CharactersWithSpaces>36542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Малинина Юлия Н</dc:creator>
  <cp:lastModifiedBy>Zver</cp:lastModifiedBy>
  <cp:revision>20</cp:revision>
  <cp:lastPrinted>2017-03-10T07:58:00Z</cp:lastPrinted>
  <dcterms:created xsi:type="dcterms:W3CDTF">2018-02-16T06:38:00Z</dcterms:created>
  <dcterms:modified xsi:type="dcterms:W3CDTF">2018-12-17T14:47:00Z</dcterms:modified>
</cp:coreProperties>
</file>